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2B" w:rsidRPr="0013272B" w:rsidRDefault="0013272B" w:rsidP="00220110">
      <w:pPr>
        <w:spacing w:before="31"/>
        <w:ind w:left="360"/>
        <w:jc w:val="center"/>
        <w:rPr>
          <w:rFonts w:ascii="Cambria" w:eastAsia="Cambria" w:hAnsi="Cambria" w:cs="Cambria"/>
          <w:b/>
          <w:spacing w:val="1"/>
          <w:sz w:val="28"/>
          <w:szCs w:val="28"/>
        </w:rPr>
      </w:pPr>
      <w:r w:rsidRPr="0013272B">
        <w:rPr>
          <w:rFonts w:ascii="Cambria" w:eastAsia="Cambria" w:hAnsi="Cambria" w:cs="Cambria"/>
          <w:b/>
          <w:spacing w:val="1"/>
          <w:sz w:val="28"/>
          <w:szCs w:val="28"/>
        </w:rPr>
        <w:t>Application Form</w:t>
      </w:r>
    </w:p>
    <w:p w:rsidR="00DC544F" w:rsidRDefault="00DC544F" w:rsidP="00DC544F">
      <w:pPr>
        <w:spacing w:before="31"/>
        <w:jc w:val="center"/>
        <w:rPr>
          <w:rFonts w:ascii="Cambria" w:eastAsia="Cambria" w:hAnsi="Cambria" w:cs="Cambria"/>
          <w:b/>
          <w:spacing w:val="1"/>
          <w:sz w:val="28"/>
          <w:szCs w:val="28"/>
        </w:rPr>
      </w:pPr>
      <w:r>
        <w:rPr>
          <w:rFonts w:ascii="Cambria" w:eastAsia="Cambria" w:hAnsi="Cambria" w:cs="Cambria"/>
          <w:b/>
          <w:spacing w:val="1"/>
          <w:sz w:val="28"/>
          <w:szCs w:val="28"/>
        </w:rPr>
        <w:t>Establishment of Allergy Centre at Quetta</w:t>
      </w:r>
    </w:p>
    <w:p w:rsidR="00E65D42" w:rsidRPr="007544EE" w:rsidRDefault="0013272B" w:rsidP="00220110">
      <w:pPr>
        <w:jc w:val="center"/>
        <w:rPr>
          <w:rFonts w:ascii="Cambria" w:hAnsi="Cambria" w:cstheme="minorHAnsi"/>
          <w:b/>
          <w:sz w:val="28"/>
          <w:szCs w:val="28"/>
        </w:rPr>
      </w:pPr>
      <w:r w:rsidRPr="007544EE">
        <w:rPr>
          <w:rFonts w:ascii="Cambria" w:hAnsi="Cambria" w:cstheme="minorHAnsi"/>
          <w:b/>
          <w:sz w:val="28"/>
          <w:szCs w:val="28"/>
        </w:rPr>
        <w:t>Application for the post of________________________</w:t>
      </w:r>
      <w:r w:rsidR="003766D6">
        <w:rPr>
          <w:rFonts w:ascii="Cambria" w:hAnsi="Cambria" w:cstheme="minorHAnsi"/>
          <w:b/>
          <w:sz w:val="28"/>
          <w:szCs w:val="28"/>
        </w:rPr>
        <w:t>_________</w:t>
      </w:r>
    </w:p>
    <w:p w:rsidR="00E65D42" w:rsidRPr="00514C8B" w:rsidRDefault="00E65D42" w:rsidP="00220110">
      <w:pPr>
        <w:rPr>
          <w:rFonts w:ascii="Cambria" w:hAnsi="Cambria"/>
          <w:sz w:val="1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"/>
        <w:gridCol w:w="11139"/>
        <w:gridCol w:w="32"/>
      </w:tblGrid>
      <w:tr w:rsidR="00E611AB" w:rsidRPr="00514C8B" w:rsidTr="005C10A4">
        <w:trPr>
          <w:trHeight w:hRule="exact" w:val="293"/>
        </w:trPr>
        <w:tc>
          <w:tcPr>
            <w:tcW w:w="29" w:type="dxa"/>
            <w:tcBorders>
              <w:top w:val="single" w:sz="5" w:space="0" w:color="BFBFBF"/>
              <w:left w:val="single" w:sz="5" w:space="0" w:color="BFBFBF"/>
              <w:right w:val="single" w:sz="5" w:space="0" w:color="000000"/>
            </w:tcBorders>
          </w:tcPr>
          <w:p w:rsidR="00E611AB" w:rsidRPr="00514C8B" w:rsidRDefault="00354736" w:rsidP="00D35DC8">
            <w:pPr>
              <w:rPr>
                <w:rFonts w:ascii="Cambria" w:hAnsi="Cambria"/>
              </w:rPr>
            </w:pPr>
            <w:r w:rsidRPr="00354736">
              <w:pict>
                <v:group id="_x0000_s1197" style="position:absolute;margin-left:.8pt;margin-top:-.3pt;width:557.1pt;height:179.35pt;z-index:-251643904;mso-position-horizontal-relative:page;mso-position-vertical-relative:page" coordorigin="443,985" coordsize="11356,2448">
                  <v:shape id="_x0000_s1198" style="position:absolute;left:454;top:996;width:11335;height:0" coordorigin="454,996" coordsize="11335,0" path="m454,996r11335,e" filled="f" strokeweight=".58pt">
                    <v:path arrowok="t"/>
                  </v:shape>
                  <v:shape id="_x0000_s1199" style="position:absolute;left:449;top:991;width:0;height:2436" coordorigin="449,991" coordsize="0,2436" path="m449,991r,2437e" filled="f" strokeweight=".58pt">
                    <v:path arrowok="t"/>
                  </v:shape>
                  <v:shape id="_x0000_s1200" style="position:absolute;left:454;top:3423;width:11335;height:0" coordorigin="454,3423" coordsize="11335,0" path="m454,3423r11335,e" filled="f" strokeweight=".58pt">
                    <v:path arrowok="t"/>
                  </v:shape>
                  <v:shape id="_x0000_s1201" style="position:absolute;left:11794;top:991;width:0;height:2436" coordorigin="11794,991" coordsize="0,2436" path="m11794,991r,2437e" filled="f" strokeweight=".58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1139" w:type="dxa"/>
            <w:tcBorders>
              <w:top w:val="single" w:sz="5" w:space="0" w:color="BFBFBF"/>
              <w:left w:val="nil"/>
              <w:bottom w:val="nil"/>
              <w:right w:val="nil"/>
            </w:tcBorders>
            <w:shd w:val="clear" w:color="auto" w:fill="1F497C"/>
          </w:tcPr>
          <w:p w:rsidR="00E611AB" w:rsidRPr="00514C8B" w:rsidRDefault="007A2AB7" w:rsidP="007A2AB7">
            <w:pPr>
              <w:spacing w:line="280" w:lineRule="exact"/>
              <w:ind w:left="86"/>
              <w:rPr>
                <w:rFonts w:ascii="Cambria" w:eastAsia="Calibri" w:hAnsi="Cambria" w:cs="Calibri"/>
                <w:sz w:val="18"/>
                <w:szCs w:val="18"/>
              </w:rPr>
            </w:pPr>
            <w:r w:rsidRPr="00514C8B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1.</w:t>
            </w:r>
            <w:r w:rsidR="00E611AB"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 </w:t>
            </w:r>
            <w:r w:rsidR="00E611AB" w:rsidRPr="00514C8B">
              <w:rPr>
                <w:rFonts w:ascii="Cambria" w:eastAsia="Cambria" w:hAnsi="Cambria" w:cs="Cambria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4"/>
                <w:sz w:val="24"/>
                <w:szCs w:val="24"/>
              </w:rPr>
              <w:t xml:space="preserve">Personal Information </w:t>
            </w:r>
            <w:r w:rsidRPr="00514C8B">
              <w:rPr>
                <w:rFonts w:ascii="Cambria" w:eastAsia="Cambria" w:hAnsi="Cambria" w:cs="Calibri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libri"/>
                <w:color w:val="FFFFFF"/>
                <w:spacing w:val="4"/>
                <w:sz w:val="18"/>
                <w:szCs w:val="18"/>
              </w:rPr>
              <w:t>(In Block Letter)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000000"/>
              <w:right w:val="single" w:sz="5" w:space="0" w:color="BFBFBF"/>
            </w:tcBorders>
          </w:tcPr>
          <w:p w:rsidR="00E611AB" w:rsidRPr="00514C8B" w:rsidRDefault="00E611AB" w:rsidP="00D35DC8">
            <w:pPr>
              <w:rPr>
                <w:rFonts w:ascii="Cambria" w:hAnsi="Cambria"/>
              </w:rPr>
            </w:pPr>
          </w:p>
        </w:tc>
      </w:tr>
    </w:tbl>
    <w:p w:rsidR="00E611AB" w:rsidRPr="00514C8B" w:rsidRDefault="00E611AB">
      <w:pPr>
        <w:spacing w:before="20" w:line="200" w:lineRule="exact"/>
        <w:rPr>
          <w:rFonts w:ascii="Cambria" w:hAnsi="Cambria"/>
        </w:rPr>
        <w:sectPr w:rsidR="00E611AB" w:rsidRPr="00514C8B">
          <w:type w:val="continuous"/>
          <w:pgSz w:w="12240" w:h="15840"/>
          <w:pgMar w:top="580" w:right="320" w:bottom="280" w:left="340" w:header="720" w:footer="720" w:gutter="0"/>
          <w:cols w:space="720"/>
        </w:sectPr>
      </w:pPr>
    </w:p>
    <w:p w:rsidR="001C5B57" w:rsidRPr="001C5B57" w:rsidRDefault="001C5B57">
      <w:pPr>
        <w:tabs>
          <w:tab w:val="left" w:pos="7380"/>
        </w:tabs>
        <w:spacing w:before="44" w:line="354" w:lineRule="auto"/>
        <w:ind w:left="325" w:right="-37"/>
        <w:jc w:val="both"/>
        <w:rPr>
          <w:rFonts w:ascii="Cambria" w:eastAsia="Calibri" w:hAnsi="Cambria" w:cs="Calibri"/>
          <w:spacing w:val="1"/>
          <w:sz w:val="2"/>
        </w:rPr>
      </w:pPr>
    </w:p>
    <w:p w:rsidR="00234660" w:rsidRDefault="007D69AC">
      <w:pPr>
        <w:tabs>
          <w:tab w:val="left" w:pos="7380"/>
        </w:tabs>
        <w:spacing w:before="44" w:line="354" w:lineRule="auto"/>
        <w:ind w:left="325" w:right="-37"/>
        <w:jc w:val="both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spacing w:val="1"/>
        </w:rPr>
        <w:t>N</w:t>
      </w:r>
      <w:r w:rsidRPr="00514C8B">
        <w:rPr>
          <w:rFonts w:ascii="Cambria" w:eastAsia="Calibri" w:hAnsi="Cambria" w:cs="Calibri"/>
        </w:rPr>
        <w:t>ame</w:t>
      </w:r>
      <w:r w:rsidRPr="00514C8B">
        <w:rPr>
          <w:rFonts w:ascii="Cambria" w:eastAsia="Calibri" w:hAnsi="Cambria" w:cs="Calibri"/>
          <w:spacing w:val="40"/>
        </w:rPr>
        <w:t xml:space="preserve"> </w:t>
      </w:r>
      <w:r w:rsidRPr="00514C8B">
        <w:rPr>
          <w:rFonts w:ascii="Cambria" w:eastAsia="Calibri" w:hAnsi="Cambria" w:cs="Calibri"/>
        </w:rPr>
        <w:t>(in</w:t>
      </w:r>
      <w:r w:rsidRPr="00514C8B">
        <w:rPr>
          <w:rFonts w:ascii="Cambria" w:eastAsia="Calibri" w:hAnsi="Cambria" w:cs="Calibri"/>
          <w:spacing w:val="-1"/>
        </w:rPr>
        <w:t xml:space="preserve"> </w:t>
      </w:r>
      <w:r w:rsidRPr="00514C8B">
        <w:rPr>
          <w:rFonts w:ascii="Cambria" w:eastAsia="Calibri" w:hAnsi="Cambria" w:cs="Calibri"/>
          <w:w w:val="99"/>
        </w:rPr>
        <w:t>F</w:t>
      </w:r>
      <w:r w:rsidRPr="00514C8B">
        <w:rPr>
          <w:rFonts w:ascii="Cambria" w:eastAsia="Calibri" w:hAnsi="Cambria" w:cs="Calibri"/>
          <w:spacing w:val="1"/>
          <w:w w:val="99"/>
        </w:rPr>
        <w:t>u</w:t>
      </w:r>
      <w:r w:rsidRPr="00514C8B">
        <w:rPr>
          <w:rFonts w:ascii="Cambria" w:eastAsia="Calibri" w:hAnsi="Cambria" w:cs="Calibri"/>
          <w:w w:val="99"/>
        </w:rPr>
        <w:t>ll):</w:t>
      </w:r>
      <w:r w:rsidRPr="00514C8B">
        <w:rPr>
          <w:rFonts w:ascii="Cambria" w:eastAsia="Calibri" w:hAnsi="Cambria" w:cs="Calibri"/>
        </w:rPr>
        <w:t xml:space="preserve">      </w:t>
      </w:r>
      <w:r w:rsidRPr="00514C8B">
        <w:rPr>
          <w:rFonts w:ascii="Cambria" w:eastAsia="Calibri" w:hAnsi="Cambria" w:cs="Calibri"/>
          <w:spacing w:val="-7"/>
        </w:rPr>
        <w:t xml:space="preserve"> </w:t>
      </w:r>
      <w:r w:rsidRPr="00514C8B">
        <w:rPr>
          <w:rFonts w:ascii="Cambria" w:eastAsia="Calibri" w:hAnsi="Cambria" w:cs="Calibri"/>
          <w:w w:val="99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u w:val="single" w:color="000000"/>
        </w:rPr>
        <w:tab/>
      </w:r>
      <w:r w:rsidRPr="00514C8B">
        <w:rPr>
          <w:rFonts w:ascii="Cambria" w:eastAsia="Calibri" w:hAnsi="Cambria" w:cs="Calibri"/>
        </w:rPr>
        <w:t xml:space="preserve"> </w:t>
      </w:r>
      <w:r w:rsidRPr="00514C8B">
        <w:rPr>
          <w:rFonts w:ascii="Cambria" w:eastAsia="Calibri" w:hAnsi="Cambria" w:cs="Calibri"/>
          <w:w w:val="99"/>
        </w:rPr>
        <w:t>Fa</w:t>
      </w:r>
      <w:r w:rsidRPr="00514C8B">
        <w:rPr>
          <w:rFonts w:ascii="Cambria" w:eastAsia="Calibri" w:hAnsi="Cambria" w:cs="Calibri"/>
          <w:spacing w:val="1"/>
          <w:w w:val="99"/>
        </w:rPr>
        <w:t>th</w:t>
      </w:r>
      <w:r w:rsidRPr="00514C8B">
        <w:rPr>
          <w:rFonts w:ascii="Cambria" w:eastAsia="Calibri" w:hAnsi="Cambria" w:cs="Calibri"/>
          <w:spacing w:val="-1"/>
          <w:w w:val="99"/>
        </w:rPr>
        <w:t>e</w:t>
      </w:r>
      <w:r w:rsidRPr="00514C8B">
        <w:rPr>
          <w:rFonts w:ascii="Cambria" w:eastAsia="Calibri" w:hAnsi="Cambria" w:cs="Calibri"/>
          <w:w w:val="99"/>
        </w:rPr>
        <w:t>r’s</w:t>
      </w:r>
      <w:r w:rsidRPr="00514C8B">
        <w:rPr>
          <w:rFonts w:ascii="Cambria" w:eastAsia="Calibri" w:hAnsi="Cambria" w:cs="Calibri"/>
          <w:spacing w:val="-1"/>
        </w:rPr>
        <w:t xml:space="preserve"> </w:t>
      </w:r>
      <w:r w:rsidRPr="00514C8B">
        <w:rPr>
          <w:rFonts w:ascii="Cambria" w:eastAsia="Calibri" w:hAnsi="Cambria" w:cs="Calibri"/>
          <w:spacing w:val="1"/>
          <w:w w:val="99"/>
        </w:rPr>
        <w:t>N</w:t>
      </w:r>
      <w:r w:rsidRPr="00514C8B">
        <w:rPr>
          <w:rFonts w:ascii="Cambria" w:eastAsia="Calibri" w:hAnsi="Cambria" w:cs="Calibri"/>
          <w:w w:val="99"/>
        </w:rPr>
        <w:t>am</w:t>
      </w:r>
      <w:r w:rsidRPr="00514C8B">
        <w:rPr>
          <w:rFonts w:ascii="Cambria" w:eastAsia="Calibri" w:hAnsi="Cambria" w:cs="Calibri"/>
          <w:spacing w:val="3"/>
          <w:w w:val="99"/>
        </w:rPr>
        <w:t>e</w:t>
      </w:r>
      <w:r w:rsidRPr="00514C8B">
        <w:rPr>
          <w:rFonts w:ascii="Cambria" w:eastAsia="Calibri" w:hAnsi="Cambria" w:cs="Calibri"/>
          <w:w w:val="99"/>
        </w:rPr>
        <w:t>:</w:t>
      </w:r>
      <w:r w:rsidRPr="00514C8B">
        <w:rPr>
          <w:rFonts w:ascii="Cambria" w:eastAsia="Calibri" w:hAnsi="Cambria" w:cs="Calibri"/>
        </w:rPr>
        <w:t xml:space="preserve">       </w:t>
      </w:r>
      <w:r w:rsidRPr="00514C8B">
        <w:rPr>
          <w:rFonts w:ascii="Cambria" w:eastAsia="Calibri" w:hAnsi="Cambria" w:cs="Calibri"/>
          <w:spacing w:val="-14"/>
        </w:rPr>
        <w:t xml:space="preserve"> </w:t>
      </w:r>
      <w:r w:rsidRPr="00514C8B">
        <w:rPr>
          <w:rFonts w:ascii="Cambria" w:eastAsia="Calibri" w:hAnsi="Cambria" w:cs="Calibri"/>
          <w:w w:val="99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u w:val="single" w:color="000000"/>
        </w:rPr>
        <w:tab/>
      </w:r>
      <w:r w:rsidRPr="00514C8B">
        <w:rPr>
          <w:rFonts w:ascii="Cambria" w:eastAsia="Calibri" w:hAnsi="Cambria" w:cs="Calibri"/>
        </w:rPr>
        <w:t xml:space="preserve"> </w:t>
      </w:r>
    </w:p>
    <w:p w:rsidR="00234660" w:rsidRDefault="00234660">
      <w:pPr>
        <w:tabs>
          <w:tab w:val="left" w:pos="7380"/>
        </w:tabs>
        <w:spacing w:before="44" w:line="354" w:lineRule="auto"/>
        <w:ind w:left="325" w:right="-3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Domicile:                 ______________________</w:t>
      </w:r>
    </w:p>
    <w:p w:rsidR="00E65D42" w:rsidRPr="00514C8B" w:rsidRDefault="00354736">
      <w:pPr>
        <w:tabs>
          <w:tab w:val="left" w:pos="7380"/>
        </w:tabs>
        <w:spacing w:before="44" w:line="354" w:lineRule="auto"/>
        <w:ind w:left="325" w:right="-37"/>
        <w:jc w:val="both"/>
        <w:rPr>
          <w:rFonts w:ascii="Cambria" w:eastAsia="Calibri" w:hAnsi="Cambria" w:cs="Calibri"/>
        </w:rPr>
      </w:pPr>
      <w:r w:rsidRPr="00354736"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left:0;text-align:left;margin-left:94.2pt;margin-top:1.5pt;width:0;height:18pt;z-index:251669504" o:connectortype="straight"/>
        </w:pict>
      </w:r>
      <w:r w:rsidRPr="00354736">
        <w:rPr>
          <w:rFonts w:ascii="Cambria" w:hAnsi="Cambr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111.3pt;margin-top:1.5pt;width:282.4pt;height:18pt;z-index:-251663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75"/>
                    <w:gridCol w:w="375"/>
                    <w:gridCol w:w="383"/>
                    <w:gridCol w:w="379"/>
                    <w:gridCol w:w="383"/>
                    <w:gridCol w:w="371"/>
                    <w:gridCol w:w="375"/>
                    <w:gridCol w:w="375"/>
                    <w:gridCol w:w="375"/>
                    <w:gridCol w:w="375"/>
                    <w:gridCol w:w="383"/>
                    <w:gridCol w:w="386"/>
                    <w:gridCol w:w="383"/>
                    <w:gridCol w:w="349"/>
                  </w:tblGrid>
                  <w:tr w:rsidR="00E65D42">
                    <w:trPr>
                      <w:trHeight w:hRule="exact" w:val="345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000000"/>
                      </w:tcPr>
                      <w:p w:rsidR="00E65D42" w:rsidRDefault="00E65D42"/>
                    </w:tc>
                    <w:tc>
                      <w:tcPr>
                        <w:tcW w:w="3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000000"/>
                      </w:tcPr>
                      <w:p w:rsidR="00E65D42" w:rsidRDefault="00E65D42"/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</w:tr>
                </w:tbl>
                <w:p w:rsidR="00E65D42" w:rsidRDefault="00E65D42"/>
              </w:txbxContent>
            </v:textbox>
            <w10:wrap anchorx="page"/>
          </v:shape>
        </w:pict>
      </w:r>
      <w:r w:rsidR="007D69AC" w:rsidRPr="00514C8B">
        <w:rPr>
          <w:rFonts w:ascii="Cambria" w:eastAsia="Calibri" w:hAnsi="Cambria" w:cs="Calibri"/>
          <w:w w:val="99"/>
        </w:rPr>
        <w:t>CNIC/</w:t>
      </w:r>
      <w:r w:rsidR="007D69AC" w:rsidRPr="00514C8B">
        <w:rPr>
          <w:rFonts w:ascii="Cambria" w:eastAsia="Calibri" w:hAnsi="Cambria" w:cs="Calibri"/>
          <w:spacing w:val="2"/>
          <w:w w:val="99"/>
        </w:rPr>
        <w:t>B</w:t>
      </w:r>
      <w:r w:rsidR="007D69AC" w:rsidRPr="00514C8B">
        <w:rPr>
          <w:rFonts w:ascii="Cambria" w:eastAsia="Calibri" w:hAnsi="Cambria" w:cs="Calibri"/>
          <w:spacing w:val="-1"/>
          <w:w w:val="99"/>
        </w:rPr>
        <w:t>-</w:t>
      </w:r>
      <w:r w:rsidR="007D69AC" w:rsidRPr="00514C8B">
        <w:rPr>
          <w:rFonts w:ascii="Cambria" w:eastAsia="Calibri" w:hAnsi="Cambria" w:cs="Calibri"/>
          <w:w w:val="99"/>
        </w:rPr>
        <w:t>Fo</w:t>
      </w:r>
      <w:r w:rsidR="007D69AC" w:rsidRPr="00514C8B">
        <w:rPr>
          <w:rFonts w:ascii="Cambria" w:eastAsia="Calibri" w:hAnsi="Cambria" w:cs="Calibri"/>
          <w:spacing w:val="3"/>
          <w:w w:val="99"/>
        </w:rPr>
        <w:t>r</w:t>
      </w:r>
      <w:r w:rsidR="007D69AC" w:rsidRPr="00514C8B">
        <w:rPr>
          <w:rFonts w:ascii="Cambria" w:eastAsia="Calibri" w:hAnsi="Cambria" w:cs="Calibri"/>
          <w:w w:val="99"/>
        </w:rPr>
        <w:t>m:</w:t>
      </w:r>
    </w:p>
    <w:p w:rsidR="00E65D42" w:rsidRPr="00514C8B" w:rsidRDefault="007D69AC">
      <w:pPr>
        <w:spacing w:before="6" w:line="100" w:lineRule="exact"/>
        <w:rPr>
          <w:rFonts w:ascii="Cambria" w:hAnsi="Cambria"/>
          <w:sz w:val="10"/>
          <w:szCs w:val="10"/>
        </w:rPr>
      </w:pPr>
      <w:r w:rsidRPr="00514C8B">
        <w:rPr>
          <w:rFonts w:ascii="Cambria" w:hAnsi="Cambria"/>
        </w:rPr>
        <w:br w:type="column"/>
      </w:r>
    </w:p>
    <w:p w:rsidR="00E65D42" w:rsidRPr="00514C8B" w:rsidRDefault="00354736">
      <w:pPr>
        <w:spacing w:line="200" w:lineRule="exact"/>
        <w:rPr>
          <w:rFonts w:ascii="Cambria" w:hAnsi="Cambria"/>
        </w:rPr>
      </w:pPr>
      <w:r w:rsidRPr="00354736">
        <w:rPr>
          <w:rFonts w:ascii="Cambria" w:eastAsia="Calibri" w:hAnsi="Cambria" w:cs="Calibri"/>
          <w:noProof/>
          <w:spacing w:val="10"/>
          <w:position w:val="-1"/>
          <w:sz w:val="18"/>
          <w:szCs w:val="18"/>
        </w:rPr>
        <w:pict>
          <v:rect id="_x0000_s1196" style="position:absolute;margin-left:72.65pt;margin-top:.75pt;width:100.55pt;height:138.8pt;z-index:251670528">
            <v:textbox>
              <w:txbxContent>
                <w:p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:rsidR="006668F5" w:rsidRPr="009D669B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9D669B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Passport size Recent Photographer Affix with Gum</w:t>
                  </w:r>
                </w:p>
              </w:txbxContent>
            </v:textbox>
          </v:rect>
        </w:pict>
      </w:r>
    </w:p>
    <w:p w:rsidR="00E65D42" w:rsidRPr="00514C8B" w:rsidRDefault="007D69AC">
      <w:pPr>
        <w:spacing w:before="54" w:line="180" w:lineRule="exact"/>
        <w:ind w:left="113"/>
        <w:rPr>
          <w:rFonts w:ascii="Cambria" w:eastAsia="Calibri" w:hAnsi="Cambria" w:cs="Calibri"/>
          <w:sz w:val="18"/>
          <w:szCs w:val="18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num="2" w:space="720" w:equalWidth="0">
            <w:col w:w="7387" w:space="302"/>
            <w:col w:w="3891"/>
          </w:cols>
        </w:sectPr>
      </w:pPr>
      <w:r w:rsidRPr="00514C8B">
        <w:rPr>
          <w:rFonts w:ascii="Cambria" w:eastAsia="Calibri" w:hAnsi="Cambria" w:cs="Calibri"/>
          <w:spacing w:val="10"/>
          <w:position w:val="-1"/>
          <w:sz w:val="18"/>
          <w:szCs w:val="18"/>
        </w:rPr>
        <w:t xml:space="preserve"> </w:t>
      </w:r>
    </w:p>
    <w:p w:rsidR="00E611AB" w:rsidRPr="00514C8B" w:rsidRDefault="00E611AB">
      <w:pPr>
        <w:tabs>
          <w:tab w:val="left" w:pos="1820"/>
        </w:tabs>
        <w:spacing w:line="200" w:lineRule="exact"/>
        <w:ind w:left="325" w:right="-50"/>
        <w:rPr>
          <w:rFonts w:ascii="Cambria" w:eastAsia="Calibri" w:hAnsi="Cambria" w:cs="Calibri"/>
          <w:w w:val="99"/>
          <w:position w:val="1"/>
        </w:rPr>
      </w:pPr>
    </w:p>
    <w:p w:rsidR="00E65D42" w:rsidRPr="00514C8B" w:rsidRDefault="007D69AC">
      <w:pPr>
        <w:tabs>
          <w:tab w:val="left" w:pos="1820"/>
        </w:tabs>
        <w:spacing w:line="200" w:lineRule="exact"/>
        <w:ind w:left="325" w:right="-50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w w:val="99"/>
          <w:position w:val="1"/>
        </w:rPr>
        <w:t>Ag</w:t>
      </w:r>
      <w:r w:rsidRPr="00514C8B">
        <w:rPr>
          <w:rFonts w:ascii="Cambria" w:eastAsia="Calibri" w:hAnsi="Cambria" w:cs="Calibri"/>
          <w:spacing w:val="-1"/>
          <w:w w:val="99"/>
          <w:position w:val="1"/>
        </w:rPr>
        <w:t>e</w:t>
      </w:r>
      <w:r w:rsidRPr="00514C8B">
        <w:rPr>
          <w:rFonts w:ascii="Cambria" w:eastAsia="Calibri" w:hAnsi="Cambria" w:cs="Calibri"/>
          <w:w w:val="99"/>
          <w:position w:val="1"/>
        </w:rPr>
        <w:t>:</w:t>
      </w:r>
      <w:r w:rsidRPr="00514C8B">
        <w:rPr>
          <w:rFonts w:ascii="Cambria" w:eastAsia="Calibri" w:hAnsi="Cambria" w:cs="Calibri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position w:val="1"/>
          <w:u w:val="single" w:color="000000"/>
        </w:rPr>
        <w:tab/>
      </w:r>
    </w:p>
    <w:p w:rsidR="00E65D42" w:rsidRPr="00514C8B" w:rsidRDefault="00E65D42">
      <w:pPr>
        <w:spacing w:before="7" w:line="260" w:lineRule="exact"/>
        <w:rPr>
          <w:rFonts w:ascii="Cambria" w:hAnsi="Cambria"/>
          <w:sz w:val="26"/>
          <w:szCs w:val="26"/>
        </w:rPr>
      </w:pPr>
    </w:p>
    <w:p w:rsidR="00E65D42" w:rsidRPr="00514C8B" w:rsidRDefault="00354736">
      <w:pPr>
        <w:ind w:left="325"/>
        <w:rPr>
          <w:rFonts w:ascii="Cambria" w:eastAsia="Calibri" w:hAnsi="Cambria" w:cs="Calibri"/>
        </w:rPr>
      </w:pPr>
      <w:r w:rsidRPr="00354736">
        <w:rPr>
          <w:rFonts w:ascii="Cambria" w:hAnsi="Cambria"/>
        </w:rPr>
        <w:pict>
          <v:group id="_x0000_s1051" style="position:absolute;left:0;text-align:left;margin-left:112.6pt;margin-top:9.75pt;width:273.75pt;height:0;z-index:-251666432;mso-position-horizontal-relative:page" coordorigin="2252,55" coordsize="5475,0">
            <v:shape id="_x0000_s1052" style="position:absolute;left:2252;top:55;width:5475;height:0" coordorigin="2252,55" coordsize="5475,0" path="m2252,55r5475,e" filled="f" strokeweight=".25292mm">
              <v:path arrowok="t"/>
            </v:shape>
            <w10:wrap anchorx="page"/>
          </v:group>
        </w:pict>
      </w:r>
      <w:r w:rsidR="007D69AC" w:rsidRPr="00514C8B">
        <w:rPr>
          <w:rFonts w:ascii="Cambria" w:eastAsia="Calibri" w:hAnsi="Cambria" w:cs="Calibri"/>
        </w:rPr>
        <w:t>P</w:t>
      </w:r>
      <w:r w:rsidR="007D69AC" w:rsidRPr="00514C8B">
        <w:rPr>
          <w:rFonts w:ascii="Cambria" w:eastAsia="Calibri" w:hAnsi="Cambria" w:cs="Calibri"/>
          <w:spacing w:val="1"/>
        </w:rPr>
        <w:t>o</w:t>
      </w:r>
      <w:r w:rsidR="007D69AC" w:rsidRPr="00514C8B">
        <w:rPr>
          <w:rFonts w:ascii="Cambria" w:eastAsia="Calibri" w:hAnsi="Cambria" w:cs="Calibri"/>
          <w:spacing w:val="-1"/>
        </w:rPr>
        <w:t>s</w:t>
      </w:r>
      <w:r w:rsidR="007D69AC" w:rsidRPr="00514C8B">
        <w:rPr>
          <w:rFonts w:ascii="Cambria" w:eastAsia="Calibri" w:hAnsi="Cambria" w:cs="Calibri"/>
        </w:rPr>
        <w:t>t</w:t>
      </w:r>
      <w:r w:rsidR="007D69AC" w:rsidRPr="00514C8B">
        <w:rPr>
          <w:rFonts w:ascii="Cambria" w:eastAsia="Calibri" w:hAnsi="Cambria" w:cs="Calibri"/>
          <w:spacing w:val="1"/>
        </w:rPr>
        <w:t>a</w:t>
      </w:r>
      <w:r w:rsidR="007D69AC" w:rsidRPr="00514C8B">
        <w:rPr>
          <w:rFonts w:ascii="Cambria" w:eastAsia="Calibri" w:hAnsi="Cambria" w:cs="Calibri"/>
        </w:rPr>
        <w:t>l</w:t>
      </w:r>
      <w:r w:rsidR="007D69AC" w:rsidRPr="00514C8B">
        <w:rPr>
          <w:rFonts w:ascii="Cambria" w:eastAsia="Calibri" w:hAnsi="Cambria" w:cs="Calibri"/>
          <w:spacing w:val="-5"/>
        </w:rPr>
        <w:t xml:space="preserve"> </w:t>
      </w:r>
      <w:r w:rsidR="007D69AC" w:rsidRPr="00514C8B">
        <w:rPr>
          <w:rFonts w:ascii="Cambria" w:eastAsia="Calibri" w:hAnsi="Cambria" w:cs="Calibri"/>
        </w:rPr>
        <w:t>A</w:t>
      </w:r>
      <w:r w:rsidR="007D69AC" w:rsidRPr="00514C8B">
        <w:rPr>
          <w:rFonts w:ascii="Cambria" w:eastAsia="Calibri" w:hAnsi="Cambria" w:cs="Calibri"/>
          <w:spacing w:val="1"/>
        </w:rPr>
        <w:t>dd</w:t>
      </w:r>
      <w:r w:rsidR="007D69AC" w:rsidRPr="00514C8B">
        <w:rPr>
          <w:rFonts w:ascii="Cambria" w:eastAsia="Calibri" w:hAnsi="Cambria" w:cs="Calibri"/>
        </w:rPr>
        <w:t>r</w:t>
      </w:r>
      <w:r w:rsidR="007D69AC" w:rsidRPr="00514C8B">
        <w:rPr>
          <w:rFonts w:ascii="Cambria" w:eastAsia="Calibri" w:hAnsi="Cambria" w:cs="Calibri"/>
          <w:spacing w:val="-1"/>
        </w:rPr>
        <w:t>e</w:t>
      </w:r>
      <w:r w:rsidR="007D69AC" w:rsidRPr="00514C8B">
        <w:rPr>
          <w:rFonts w:ascii="Cambria" w:eastAsia="Calibri" w:hAnsi="Cambria" w:cs="Calibri"/>
          <w:spacing w:val="1"/>
        </w:rPr>
        <w:t>s</w:t>
      </w:r>
      <w:r w:rsidR="007D69AC" w:rsidRPr="00514C8B">
        <w:rPr>
          <w:rFonts w:ascii="Cambria" w:eastAsia="Calibri" w:hAnsi="Cambria" w:cs="Calibri"/>
          <w:spacing w:val="-1"/>
        </w:rPr>
        <w:t>s</w:t>
      </w:r>
      <w:r w:rsidR="007D69AC" w:rsidRPr="00514C8B">
        <w:rPr>
          <w:rFonts w:ascii="Cambria" w:eastAsia="Calibri" w:hAnsi="Cambria" w:cs="Calibri"/>
        </w:rPr>
        <w:t>:</w:t>
      </w:r>
    </w:p>
    <w:p w:rsidR="00E611AB" w:rsidRPr="00514C8B" w:rsidRDefault="007D69AC">
      <w:pPr>
        <w:tabs>
          <w:tab w:val="left" w:pos="3100"/>
        </w:tabs>
        <w:spacing w:line="220" w:lineRule="exact"/>
        <w:ind w:right="-53"/>
        <w:rPr>
          <w:rFonts w:ascii="Cambria" w:hAnsi="Cambria"/>
        </w:rPr>
      </w:pPr>
      <w:r w:rsidRPr="00514C8B">
        <w:rPr>
          <w:rFonts w:ascii="Cambria" w:hAnsi="Cambria"/>
        </w:rPr>
        <w:br w:type="column"/>
      </w:r>
    </w:p>
    <w:p w:rsidR="00E65D42" w:rsidRPr="00514C8B" w:rsidRDefault="007D69AC">
      <w:pPr>
        <w:tabs>
          <w:tab w:val="left" w:pos="3100"/>
        </w:tabs>
        <w:spacing w:line="220" w:lineRule="exact"/>
        <w:ind w:right="-53"/>
        <w:rPr>
          <w:rFonts w:ascii="Cambria" w:eastAsia="Calibri" w:hAnsi="Cambria" w:cs="Calibri"/>
          <w:sz w:val="22"/>
          <w:szCs w:val="22"/>
        </w:rPr>
      </w:pPr>
      <w:r w:rsidRPr="00514C8B">
        <w:rPr>
          <w:rFonts w:ascii="Cambria" w:eastAsia="Calibri" w:hAnsi="Cambria" w:cs="Calibri"/>
          <w:w w:val="99"/>
          <w:position w:val="1"/>
        </w:rPr>
        <w:t>Da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t</w:t>
      </w:r>
      <w:r w:rsidRPr="00514C8B">
        <w:rPr>
          <w:rFonts w:ascii="Cambria" w:eastAsia="Calibri" w:hAnsi="Cambria" w:cs="Calibri"/>
          <w:w w:val="99"/>
          <w:position w:val="1"/>
        </w:rPr>
        <w:t>e</w:t>
      </w:r>
      <w:r w:rsidRPr="00514C8B">
        <w:rPr>
          <w:rFonts w:ascii="Cambria" w:eastAsia="Calibri" w:hAnsi="Cambria" w:cs="Calibri"/>
          <w:spacing w:val="-1"/>
          <w:position w:val="1"/>
        </w:rPr>
        <w:t xml:space="preserve"> 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o</w:t>
      </w:r>
      <w:r w:rsidRPr="00514C8B">
        <w:rPr>
          <w:rFonts w:ascii="Cambria" w:eastAsia="Calibri" w:hAnsi="Cambria" w:cs="Calibri"/>
          <w:w w:val="99"/>
          <w:position w:val="1"/>
        </w:rPr>
        <w:t>f</w:t>
      </w:r>
      <w:r w:rsidRPr="00514C8B">
        <w:rPr>
          <w:rFonts w:ascii="Cambria" w:eastAsia="Calibri" w:hAnsi="Cambria" w:cs="Calibri"/>
          <w:spacing w:val="-1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</w:rPr>
        <w:t>Birth</w:t>
      </w:r>
      <w:r w:rsidRPr="00514C8B">
        <w:rPr>
          <w:rFonts w:ascii="Cambria" w:eastAsia="Calibri" w:hAnsi="Cambria" w:cs="Calibri"/>
          <w:spacing w:val="2"/>
          <w:position w:val="1"/>
        </w:rPr>
        <w:t xml:space="preserve"> </w:t>
      </w:r>
      <w:r w:rsidRPr="00514C8B">
        <w:rPr>
          <w:rFonts w:ascii="Cambria" w:eastAsia="Calibri" w:hAnsi="Cambria" w:cs="Calibri"/>
          <w:color w:val="FF0000"/>
          <w:spacing w:val="1"/>
          <w:w w:val="99"/>
          <w:position w:val="1"/>
          <w:sz w:val="14"/>
          <w:szCs w:val="14"/>
        </w:rPr>
        <w:t>(D-M-</w:t>
      </w:r>
      <w:r w:rsidRPr="00514C8B">
        <w:rPr>
          <w:rFonts w:ascii="Cambria" w:eastAsia="Calibri" w:hAnsi="Cambria" w:cs="Calibri"/>
          <w:color w:val="FF0000"/>
          <w:spacing w:val="-1"/>
          <w:w w:val="99"/>
          <w:position w:val="1"/>
          <w:sz w:val="14"/>
          <w:szCs w:val="14"/>
        </w:rPr>
        <w:t>Y</w:t>
      </w:r>
      <w:r w:rsidRPr="00514C8B">
        <w:rPr>
          <w:rFonts w:ascii="Cambria" w:eastAsia="Calibri" w:hAnsi="Cambria" w:cs="Calibri"/>
          <w:color w:val="FF0000"/>
          <w:w w:val="99"/>
          <w:position w:val="1"/>
          <w:sz w:val="14"/>
          <w:szCs w:val="14"/>
        </w:rPr>
        <w:t>)</w:t>
      </w:r>
      <w:r w:rsidRPr="00514C8B">
        <w:rPr>
          <w:rFonts w:ascii="Cambria" w:eastAsia="Calibri" w:hAnsi="Cambria" w:cs="Calibri"/>
          <w:color w:val="FF0000"/>
          <w:spacing w:val="1"/>
          <w:position w:val="1"/>
          <w:sz w:val="14"/>
          <w:szCs w:val="14"/>
        </w:rPr>
        <w:t xml:space="preserve"> </w:t>
      </w:r>
      <w:r w:rsidRPr="00514C8B">
        <w:rPr>
          <w:rFonts w:ascii="Cambria" w:eastAsia="Calibri" w:hAnsi="Cambria" w:cs="Calibri"/>
          <w:color w:val="FF0000"/>
          <w:w w:val="99"/>
          <w:position w:val="1"/>
          <w:sz w:val="14"/>
          <w:szCs w:val="14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FF0000"/>
          <w:position w:val="1"/>
          <w:sz w:val="14"/>
          <w:szCs w:val="14"/>
          <w:u w:val="single" w:color="000000"/>
        </w:rPr>
        <w:t xml:space="preserve">        </w:t>
      </w:r>
      <w:r w:rsidRPr="00514C8B">
        <w:rPr>
          <w:rFonts w:ascii="Cambria" w:eastAsia="Calibri" w:hAnsi="Cambria" w:cs="Calibri"/>
          <w:color w:val="FF0000"/>
          <w:spacing w:val="15"/>
          <w:position w:val="1"/>
          <w:sz w:val="14"/>
          <w:szCs w:val="14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FF0000"/>
          <w:position w:val="1"/>
          <w:sz w:val="14"/>
          <w:szCs w:val="14"/>
        </w:rPr>
        <w:t xml:space="preserve"> </w:t>
      </w:r>
      <w:r w:rsidRPr="00514C8B">
        <w:rPr>
          <w:rFonts w:ascii="Cambria" w:eastAsia="Calibri" w:hAnsi="Cambria" w:cs="Calibri"/>
          <w:color w:val="FF0000"/>
          <w:spacing w:val="-12"/>
          <w:position w:val="1"/>
          <w:sz w:val="14"/>
          <w:szCs w:val="14"/>
        </w:rPr>
        <w:t xml:space="preserve">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</w:rPr>
        <w:t>-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  <w:u w:val="single" w:color="000000"/>
        </w:rPr>
        <w:t xml:space="preserve">        </w:t>
      </w:r>
      <w:r w:rsidRPr="00514C8B">
        <w:rPr>
          <w:rFonts w:ascii="Cambria" w:eastAsia="Calibri" w:hAnsi="Cambria" w:cs="Calibri"/>
          <w:color w:val="000000"/>
          <w:spacing w:val="-9"/>
          <w:position w:val="1"/>
          <w:sz w:val="22"/>
          <w:szCs w:val="22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</w:rPr>
        <w:t xml:space="preserve">-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  <w:u w:val="single" w:color="000000"/>
        </w:rPr>
        <w:tab/>
      </w:r>
    </w:p>
    <w:p w:rsidR="00DC2071" w:rsidRDefault="00DC2071">
      <w:pPr>
        <w:tabs>
          <w:tab w:val="left" w:pos="1980"/>
        </w:tabs>
        <w:spacing w:line="220" w:lineRule="exact"/>
        <w:ind w:right="-50"/>
        <w:rPr>
          <w:rFonts w:ascii="Cambria" w:hAnsi="Cambria"/>
        </w:rPr>
      </w:pPr>
    </w:p>
    <w:p w:rsidR="00DC2071" w:rsidRDefault="00DC2071">
      <w:pPr>
        <w:tabs>
          <w:tab w:val="left" w:pos="1980"/>
        </w:tabs>
        <w:spacing w:line="220" w:lineRule="exact"/>
        <w:ind w:right="-50"/>
        <w:rPr>
          <w:rFonts w:ascii="Cambria" w:hAnsi="Cambria"/>
        </w:rPr>
      </w:pPr>
    </w:p>
    <w:p w:rsidR="00E611AB" w:rsidRPr="00514C8B" w:rsidRDefault="007D69AC">
      <w:pPr>
        <w:tabs>
          <w:tab w:val="left" w:pos="1980"/>
        </w:tabs>
        <w:spacing w:line="220" w:lineRule="exact"/>
        <w:ind w:right="-50"/>
        <w:rPr>
          <w:rFonts w:ascii="Cambria" w:hAnsi="Cambria"/>
        </w:rPr>
      </w:pPr>
      <w:r w:rsidRPr="00514C8B">
        <w:rPr>
          <w:rFonts w:ascii="Cambria" w:hAnsi="Cambria"/>
        </w:rPr>
        <w:br w:type="column"/>
      </w:r>
    </w:p>
    <w:p w:rsidR="00E65D42" w:rsidRPr="00514C8B" w:rsidRDefault="007D69AC">
      <w:pPr>
        <w:tabs>
          <w:tab w:val="left" w:pos="1980"/>
        </w:tabs>
        <w:spacing w:line="220" w:lineRule="exact"/>
        <w:ind w:right="-50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w w:val="99"/>
          <w:position w:val="1"/>
        </w:rPr>
        <w:t>Marit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a</w:t>
      </w:r>
      <w:r w:rsidRPr="00514C8B">
        <w:rPr>
          <w:rFonts w:ascii="Cambria" w:eastAsia="Calibri" w:hAnsi="Cambria" w:cs="Calibri"/>
          <w:w w:val="99"/>
          <w:position w:val="1"/>
        </w:rPr>
        <w:t>l</w:t>
      </w:r>
      <w:r w:rsidRPr="00514C8B">
        <w:rPr>
          <w:rFonts w:ascii="Cambria" w:eastAsia="Calibri" w:hAnsi="Cambria" w:cs="Calibri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</w:rPr>
        <w:t>Sta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tu</w:t>
      </w:r>
      <w:r w:rsidRPr="00514C8B">
        <w:rPr>
          <w:rFonts w:ascii="Cambria" w:eastAsia="Calibri" w:hAnsi="Cambria" w:cs="Calibri"/>
          <w:spacing w:val="-1"/>
          <w:w w:val="99"/>
          <w:position w:val="1"/>
        </w:rPr>
        <w:t>s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:</w:t>
      </w:r>
      <w:r w:rsidRPr="00514C8B">
        <w:rPr>
          <w:rFonts w:ascii="Cambria" w:eastAsia="Calibri" w:hAnsi="Cambria" w:cs="Calibri"/>
          <w:w w:val="99"/>
          <w:position w:val="1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position w:val="1"/>
          <w:u w:val="single" w:color="000000"/>
        </w:rPr>
        <w:tab/>
      </w:r>
    </w:p>
    <w:p w:rsidR="00DC2071" w:rsidRDefault="00DC2071" w:rsidP="003C2E61">
      <w:pPr>
        <w:tabs>
          <w:tab w:val="left" w:pos="0"/>
        </w:tabs>
        <w:spacing w:before="47" w:line="261" w:lineRule="auto"/>
        <w:ind w:left="-18" w:right="421" w:firstLine="23"/>
        <w:rPr>
          <w:rFonts w:ascii="Cambria" w:hAnsi="Cambria"/>
        </w:rPr>
      </w:pPr>
    </w:p>
    <w:p w:rsidR="00E65D42" w:rsidRPr="00514C8B" w:rsidRDefault="007D69AC" w:rsidP="003C2E61">
      <w:pPr>
        <w:tabs>
          <w:tab w:val="left" w:pos="0"/>
        </w:tabs>
        <w:spacing w:before="47" w:line="261" w:lineRule="auto"/>
        <w:ind w:left="-18" w:right="421" w:firstLine="23"/>
        <w:rPr>
          <w:rFonts w:ascii="Cambria" w:eastAsia="Calibri" w:hAnsi="Cambria" w:cs="Calibri"/>
          <w:sz w:val="16"/>
          <w:szCs w:val="16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num="4" w:space="720" w:equalWidth="0">
            <w:col w:w="1831" w:space="280"/>
            <w:col w:w="3113" w:space="217"/>
            <w:col w:w="1991" w:space="371"/>
            <w:col w:w="3777"/>
          </w:cols>
        </w:sectPr>
      </w:pPr>
      <w:r w:rsidRPr="00514C8B">
        <w:rPr>
          <w:rFonts w:ascii="Cambria" w:hAnsi="Cambria"/>
        </w:rPr>
        <w:br w:type="column"/>
      </w:r>
      <w:r w:rsidRPr="00514C8B">
        <w:rPr>
          <w:rFonts w:ascii="Cambria" w:eastAsia="Calibri" w:hAnsi="Cambria" w:cs="Calibri"/>
          <w:color w:val="000000"/>
          <w:w w:val="99"/>
        </w:rPr>
        <w:lastRenderedPageBreak/>
        <w:t xml:space="preserve"> </w:t>
      </w:r>
    </w:p>
    <w:p w:rsidR="005B6B4F" w:rsidRPr="00514C8B" w:rsidRDefault="005B6B4F">
      <w:pPr>
        <w:tabs>
          <w:tab w:val="left" w:pos="2620"/>
        </w:tabs>
        <w:spacing w:line="220" w:lineRule="exact"/>
        <w:ind w:left="325" w:right="-50"/>
        <w:rPr>
          <w:rFonts w:ascii="Cambria" w:eastAsia="Calibri" w:hAnsi="Cambria" w:cs="Calibri"/>
          <w:w w:val="99"/>
          <w:position w:val="1"/>
        </w:rPr>
      </w:pPr>
    </w:p>
    <w:p w:rsidR="001061A9" w:rsidRPr="00514C8B" w:rsidRDefault="00354736">
      <w:pPr>
        <w:tabs>
          <w:tab w:val="left" w:pos="2620"/>
        </w:tabs>
        <w:spacing w:line="220" w:lineRule="exact"/>
        <w:ind w:left="325" w:right="-50"/>
        <w:rPr>
          <w:rFonts w:ascii="Cambria" w:eastAsia="Calibri" w:hAnsi="Cambria" w:cs="Calibri"/>
          <w:w w:val="99"/>
          <w:position w:val="1"/>
        </w:rPr>
      </w:pPr>
      <w:r w:rsidRPr="00354736">
        <w:rPr>
          <w:rFonts w:ascii="Cambria" w:hAnsi="Cambria"/>
        </w:rPr>
        <w:pict>
          <v:group id="_x0000_s1049" style="position:absolute;left:0;text-align:left;margin-left:112.6pt;margin-top:4.5pt;width:273.75pt;height:0;z-index:-251665408;mso-position-horizontal-relative:page" coordorigin="2252,362" coordsize="5475,0">
            <v:shape id="_x0000_s1050" style="position:absolute;left:2252;top:362;width:5475;height:0" coordorigin="2252,362" coordsize="5475,0" path="m2252,362r5475,e" filled="f" strokeweight=".25292mm">
              <v:path arrowok="t"/>
            </v:shape>
            <w10:wrap anchorx="page"/>
          </v:group>
        </w:pict>
      </w:r>
    </w:p>
    <w:p w:rsidR="00E65D42" w:rsidRPr="00514C8B" w:rsidRDefault="007D69AC">
      <w:pPr>
        <w:tabs>
          <w:tab w:val="left" w:pos="2620"/>
        </w:tabs>
        <w:spacing w:line="220" w:lineRule="exact"/>
        <w:ind w:left="325" w:right="-50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w w:val="99"/>
          <w:position w:val="1"/>
        </w:rPr>
        <w:t>P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h</w:t>
      </w:r>
      <w:r w:rsidRPr="00514C8B">
        <w:rPr>
          <w:rFonts w:ascii="Cambria" w:eastAsia="Calibri" w:hAnsi="Cambria" w:cs="Calibri"/>
          <w:w w:val="99"/>
          <w:position w:val="1"/>
        </w:rPr>
        <w:t>o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n</w:t>
      </w:r>
      <w:r w:rsidRPr="00514C8B">
        <w:rPr>
          <w:rFonts w:ascii="Cambria" w:eastAsia="Calibri" w:hAnsi="Cambria" w:cs="Calibri"/>
          <w:w w:val="99"/>
          <w:position w:val="1"/>
        </w:rPr>
        <w:t>e</w:t>
      </w:r>
      <w:r w:rsidRPr="00514C8B">
        <w:rPr>
          <w:rFonts w:ascii="Cambria" w:eastAsia="Calibri" w:hAnsi="Cambria" w:cs="Calibri"/>
          <w:spacing w:val="-1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</w:rPr>
        <w:t>#:</w:t>
      </w:r>
      <w:r w:rsidRPr="00514C8B">
        <w:rPr>
          <w:rFonts w:ascii="Cambria" w:eastAsia="Calibri" w:hAnsi="Cambria" w:cs="Calibri"/>
          <w:spacing w:val="1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position w:val="1"/>
          <w:u w:val="single" w:color="000000"/>
        </w:rPr>
        <w:tab/>
      </w:r>
    </w:p>
    <w:p w:rsidR="00E611AB" w:rsidRPr="00514C8B" w:rsidRDefault="007D69AC">
      <w:pPr>
        <w:spacing w:line="220" w:lineRule="exact"/>
        <w:ind w:right="-50"/>
        <w:rPr>
          <w:rFonts w:ascii="Cambria" w:hAnsi="Cambria"/>
        </w:rPr>
      </w:pPr>
      <w:r w:rsidRPr="00514C8B">
        <w:rPr>
          <w:rFonts w:ascii="Cambria" w:hAnsi="Cambria"/>
        </w:rPr>
        <w:br w:type="column"/>
      </w:r>
    </w:p>
    <w:p w:rsidR="001061A9" w:rsidRPr="00514C8B" w:rsidRDefault="001061A9">
      <w:pPr>
        <w:spacing w:line="220" w:lineRule="exact"/>
        <w:ind w:right="-50"/>
        <w:rPr>
          <w:rFonts w:ascii="Cambria" w:eastAsia="Calibri" w:hAnsi="Cambria" w:cs="Calibri"/>
          <w:position w:val="1"/>
        </w:rPr>
      </w:pPr>
    </w:p>
    <w:p w:rsidR="00E65D42" w:rsidRPr="00514C8B" w:rsidRDefault="00354736">
      <w:pPr>
        <w:spacing w:line="220" w:lineRule="exact"/>
        <w:ind w:right="-50"/>
        <w:rPr>
          <w:rFonts w:ascii="Cambria" w:eastAsia="Calibri" w:hAnsi="Cambria" w:cs="Calibri"/>
        </w:rPr>
      </w:pPr>
      <w:r w:rsidRPr="00354736">
        <w:rPr>
          <w:rFonts w:ascii="Cambria" w:hAnsi="Cambria"/>
        </w:rPr>
        <w:pict>
          <v:group id="_x0000_s1046" style="position:absolute;margin-left:194.3pt;margin-top:8.8pt;width:88.55pt;height:.7pt;z-index:-251664384;mso-position-horizontal-relative:page" coordorigin="3879,193" coordsize="1771,14">
            <v:shape id="_x0000_s1048" style="position:absolute;left:3886;top:200;width:1427;height:0" coordorigin="3886,200" coordsize="1427,0" path="m3886,200r1427,e" filled="f" strokeweight=".25292mm">
              <v:path arrowok="t"/>
            </v:shape>
            <v:shape id="_x0000_s1047" style="position:absolute;left:5315;top:200;width:328;height:0" coordorigin="5315,200" coordsize="328,0" path="m5315,200r328,e" filled="f" strokeweight=".25292mm">
              <v:path arrowok="t"/>
            </v:shape>
            <w10:wrap anchorx="page"/>
          </v:group>
        </w:pict>
      </w:r>
      <w:r w:rsidR="007D69AC" w:rsidRPr="00514C8B">
        <w:rPr>
          <w:rFonts w:ascii="Cambria" w:eastAsia="Calibri" w:hAnsi="Cambria" w:cs="Calibri"/>
          <w:position w:val="1"/>
        </w:rPr>
        <w:t>C</w:t>
      </w:r>
      <w:r w:rsidR="007D69AC" w:rsidRPr="00514C8B">
        <w:rPr>
          <w:rFonts w:ascii="Cambria" w:eastAsia="Calibri" w:hAnsi="Cambria" w:cs="Calibri"/>
          <w:spacing w:val="-1"/>
          <w:position w:val="1"/>
        </w:rPr>
        <w:t>e</w:t>
      </w:r>
      <w:r w:rsidR="007D69AC" w:rsidRPr="00514C8B">
        <w:rPr>
          <w:rFonts w:ascii="Cambria" w:eastAsia="Calibri" w:hAnsi="Cambria" w:cs="Calibri"/>
          <w:position w:val="1"/>
        </w:rPr>
        <w:t>ll</w:t>
      </w:r>
      <w:r w:rsidR="007D69AC" w:rsidRPr="00514C8B">
        <w:rPr>
          <w:rFonts w:ascii="Cambria" w:eastAsia="Calibri" w:hAnsi="Cambria" w:cs="Calibri"/>
          <w:spacing w:val="-1"/>
          <w:position w:val="1"/>
        </w:rPr>
        <w:t xml:space="preserve"> #</w:t>
      </w:r>
      <w:r w:rsidR="007D69AC" w:rsidRPr="00514C8B">
        <w:rPr>
          <w:rFonts w:ascii="Cambria" w:eastAsia="Calibri" w:hAnsi="Cambria" w:cs="Calibri"/>
          <w:position w:val="1"/>
        </w:rPr>
        <w:t>:</w:t>
      </w:r>
    </w:p>
    <w:p w:rsidR="00E65D42" w:rsidRPr="00514C8B" w:rsidRDefault="007D69AC">
      <w:pPr>
        <w:spacing w:line="200" w:lineRule="exact"/>
        <w:rPr>
          <w:rFonts w:ascii="Cambria" w:eastAsia="Calibri" w:hAnsi="Cambria" w:cs="Calibri"/>
          <w:sz w:val="18"/>
          <w:szCs w:val="18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num="3" w:space="720" w:equalWidth="0">
            <w:col w:w="2623" w:space="383"/>
            <w:col w:w="495" w:space="4301"/>
            <w:col w:w="3778"/>
          </w:cols>
        </w:sectPr>
      </w:pPr>
      <w:r w:rsidRPr="00514C8B">
        <w:rPr>
          <w:rFonts w:ascii="Cambria" w:hAnsi="Cambria"/>
        </w:rPr>
        <w:br w:type="column"/>
      </w:r>
    </w:p>
    <w:p w:rsidR="00E65D42" w:rsidRPr="00514C8B" w:rsidRDefault="00E65D42">
      <w:pPr>
        <w:spacing w:line="200" w:lineRule="exact"/>
        <w:rPr>
          <w:rFonts w:ascii="Cambria" w:hAnsi="Cambria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"/>
        <w:gridCol w:w="2410"/>
        <w:gridCol w:w="2156"/>
        <w:gridCol w:w="590"/>
        <w:gridCol w:w="1724"/>
        <w:gridCol w:w="345"/>
        <w:gridCol w:w="603"/>
        <w:gridCol w:w="890"/>
        <w:gridCol w:w="260"/>
        <w:gridCol w:w="852"/>
        <w:gridCol w:w="134"/>
        <w:gridCol w:w="1175"/>
        <w:gridCol w:w="32"/>
      </w:tblGrid>
      <w:tr w:rsidR="0023629F" w:rsidRPr="00514C8B" w:rsidTr="004C585E">
        <w:trPr>
          <w:trHeight w:hRule="exact" w:val="293"/>
        </w:trPr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139" w:type="dxa"/>
            <w:gridSpan w:val="11"/>
            <w:tcBorders>
              <w:top w:val="single" w:sz="5" w:space="0" w:color="BFBFBF"/>
              <w:left w:val="nil"/>
              <w:bottom w:val="nil"/>
              <w:right w:val="nil"/>
            </w:tcBorders>
            <w:shd w:val="clear" w:color="auto" w:fill="1F497C"/>
          </w:tcPr>
          <w:p w:rsidR="0023629F" w:rsidRPr="00514C8B" w:rsidRDefault="0023629F" w:rsidP="005C29DA">
            <w:pPr>
              <w:spacing w:line="280" w:lineRule="exact"/>
              <w:ind w:left="86"/>
              <w:rPr>
                <w:rFonts w:ascii="Cambria" w:eastAsia="Calibri" w:hAnsi="Cambria" w:cs="Calibri"/>
                <w:sz w:val="18"/>
                <w:szCs w:val="18"/>
              </w:rPr>
            </w:pPr>
            <w:r w:rsidRPr="00514C8B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2</w:t>
            </w:r>
            <w:r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. 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sz w:val="24"/>
                <w:szCs w:val="24"/>
              </w:rPr>
              <w:t>c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>d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sz w:val="24"/>
                <w:szCs w:val="24"/>
              </w:rPr>
              <w:t>e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f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sz w:val="24"/>
                <w:szCs w:val="24"/>
              </w:rPr>
              <w:t>r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>t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5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(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: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5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s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9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nco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p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de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ti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,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Ap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p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il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b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ne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.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)</w:t>
            </w:r>
          </w:p>
        </w:tc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79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F9611B">
            <w:pPr>
              <w:spacing w:line="240" w:lineRule="exact"/>
              <w:ind w:left="148"/>
              <w:rPr>
                <w:rFonts w:ascii="Cambria" w:eastAsia="Cambria" w:hAnsi="Cambria" w:cs="Cambria"/>
                <w:sz w:val="22"/>
                <w:szCs w:val="22"/>
              </w:rPr>
            </w:pP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Certific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 w:rsidRPr="00514C8B">
              <w:rPr>
                <w:rFonts w:ascii="Cambria" w:eastAsia="Cambria" w:hAnsi="Cambria" w:cs="Cambria"/>
                <w:b/>
                <w:spacing w:val="2"/>
                <w:sz w:val="22"/>
                <w:szCs w:val="22"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6"/>
                <w:sz w:val="22"/>
                <w:szCs w:val="22"/>
              </w:rPr>
              <w:t>/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Degr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e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40" w:lineRule="exact"/>
              <w:ind w:left="445"/>
              <w:rPr>
                <w:rFonts w:ascii="Cambria" w:eastAsia="Cambria" w:hAnsi="Cambria" w:cs="Cambria"/>
                <w:sz w:val="22"/>
                <w:szCs w:val="22"/>
              </w:rPr>
            </w:pP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Degree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  <w:r w:rsidRPr="00514C8B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it</w:t>
            </w:r>
            <w:r w:rsidRPr="00514C8B"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40" w:lineRule="exact"/>
              <w:ind w:left="429"/>
              <w:rPr>
                <w:rFonts w:ascii="Cambria" w:eastAsia="Cambria" w:hAnsi="Cambria" w:cs="Cambria"/>
                <w:sz w:val="22"/>
                <w:szCs w:val="22"/>
              </w:rPr>
            </w:pP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M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j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o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-9"/>
                <w:sz w:val="22"/>
                <w:szCs w:val="22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S</w:t>
            </w: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u</w:t>
            </w:r>
            <w:r w:rsidRPr="00514C8B">
              <w:rPr>
                <w:rFonts w:ascii="Cambria" w:eastAsia="Cambria" w:hAnsi="Cambria" w:cs="Cambria"/>
                <w:b/>
                <w:spacing w:val="-6"/>
                <w:sz w:val="22"/>
                <w:szCs w:val="22"/>
              </w:rPr>
              <w:t>b</w:t>
            </w: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j</w:t>
            </w:r>
            <w:r w:rsidRPr="00514C8B">
              <w:rPr>
                <w:rFonts w:ascii="Cambria" w:eastAsia="Cambria" w:hAnsi="Cambria" w:cs="Cambria"/>
                <w:b/>
                <w:spacing w:val="-4"/>
                <w:sz w:val="22"/>
                <w:szCs w:val="22"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-4"/>
                <w:sz w:val="22"/>
                <w:szCs w:val="22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180" w:lineRule="exact"/>
              <w:ind w:left="21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-4"/>
                <w:sz w:val="16"/>
                <w:szCs w:val="16"/>
              </w:rPr>
              <w:t>Y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-5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-4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-3"/>
                <w:sz w:val="16"/>
                <w:szCs w:val="16"/>
              </w:rPr>
              <w:t>o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f</w:t>
            </w:r>
          </w:p>
          <w:p w:rsidR="0023629F" w:rsidRPr="00514C8B" w:rsidRDefault="0023629F" w:rsidP="005C29DA">
            <w:pPr>
              <w:spacing w:line="180" w:lineRule="exact"/>
              <w:ind w:left="201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Pa</w:t>
            </w:r>
            <w:r w:rsidRPr="00514C8B">
              <w:rPr>
                <w:rFonts w:ascii="Cambria" w:eastAsia="Cambria" w:hAnsi="Cambria" w:cs="Cambria"/>
                <w:b/>
                <w:spacing w:val="-1"/>
                <w:position w:val="-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si</w:t>
            </w:r>
            <w:r w:rsidRPr="00514C8B">
              <w:rPr>
                <w:rFonts w:ascii="Cambria" w:eastAsia="Cambria" w:hAnsi="Cambria" w:cs="Cambria"/>
                <w:b/>
                <w:spacing w:val="-1"/>
                <w:position w:val="-1"/>
                <w:sz w:val="16"/>
                <w:szCs w:val="16"/>
              </w:rPr>
              <w:t>n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g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180" w:lineRule="exact"/>
              <w:ind w:left="303" w:right="30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-2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k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</w:p>
          <w:p w:rsidR="0023629F" w:rsidRPr="00514C8B" w:rsidRDefault="0023629F" w:rsidP="005C29DA">
            <w:pPr>
              <w:spacing w:line="180" w:lineRule="exact"/>
              <w:ind w:left="200" w:right="19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Ob</w:t>
            </w:r>
            <w:r w:rsidRPr="00514C8B">
              <w:rPr>
                <w:rFonts w:ascii="Cambria" w:eastAsia="Cambria" w:hAnsi="Cambria" w:cs="Cambria"/>
                <w:b/>
                <w:spacing w:val="-1"/>
                <w:position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ai</w:t>
            </w:r>
            <w:r w:rsidRPr="00514C8B">
              <w:rPr>
                <w:rFonts w:ascii="Cambria" w:eastAsia="Cambria" w:hAnsi="Cambria" w:cs="Cambria"/>
                <w:b/>
                <w:spacing w:val="-3"/>
                <w:position w:val="-1"/>
                <w:sz w:val="16"/>
                <w:szCs w:val="16"/>
              </w:rPr>
              <w:t>n</w:t>
            </w: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180" w:lineRule="exact"/>
              <w:ind w:left="22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To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al</w:t>
            </w:r>
          </w:p>
          <w:p w:rsidR="0023629F" w:rsidRPr="00514C8B" w:rsidRDefault="0023629F" w:rsidP="005C29DA">
            <w:pPr>
              <w:spacing w:line="180" w:lineRule="exact"/>
              <w:ind w:left="189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-2"/>
                <w:position w:val="-1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k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s</w:t>
            </w: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180" w:lineRule="exact"/>
              <w:ind w:left="214" w:right="22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In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u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ion</w:t>
            </w:r>
          </w:p>
          <w:p w:rsidR="0023629F" w:rsidRPr="00514C8B" w:rsidRDefault="0023629F" w:rsidP="005C29DA">
            <w:pPr>
              <w:spacing w:line="180" w:lineRule="exact"/>
              <w:ind w:left="399" w:right="41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N</w:t>
            </w:r>
            <w:r w:rsidRPr="00514C8B">
              <w:rPr>
                <w:rFonts w:ascii="Cambria" w:eastAsia="Cambria" w:hAnsi="Cambria" w:cs="Cambria"/>
                <w:b/>
                <w:spacing w:val="-2"/>
                <w:position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e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65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before="48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</w:rPr>
              <w:t>SS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0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32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b/>
              </w:rPr>
              <w:t>H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SS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/</w:t>
            </w:r>
            <w:r w:rsidRPr="00514C8B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D</w:t>
            </w:r>
            <w:r w:rsidRPr="00514C8B">
              <w:rPr>
                <w:rFonts w:ascii="Cambria" w:eastAsia="Cambria" w:hAnsi="Cambria" w:cs="Cambria"/>
                <w:b/>
              </w:rPr>
              <w:t>AE</w:t>
            </w:r>
            <w:r w:rsidRPr="00514C8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/</w:t>
            </w:r>
            <w:r w:rsidRPr="00514C8B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A-L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>e</w:t>
            </w:r>
            <w:r w:rsidRPr="00514C8B">
              <w:rPr>
                <w:rFonts w:ascii="Cambria" w:eastAsia="Cambria" w:hAnsi="Cambria" w:cs="Cambria"/>
                <w:b/>
              </w:rPr>
              <w:t>vel</w:t>
            </w:r>
          </w:p>
          <w:p w:rsidR="0023629F" w:rsidRPr="00514C8B" w:rsidRDefault="0023629F" w:rsidP="005C29DA">
            <w:pPr>
              <w:spacing w:line="18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2 / 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3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6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before="43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</w:rPr>
              <w:t>B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l</w:t>
            </w:r>
            <w:r w:rsidRPr="00514C8B">
              <w:rPr>
                <w:rFonts w:ascii="Cambria" w:eastAsia="Cambria" w:hAnsi="Cambria" w:cs="Cambria"/>
                <w:b/>
              </w:rPr>
              <w:t>or</w:t>
            </w:r>
            <w:r w:rsidRPr="00514C8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4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32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b/>
              </w:rPr>
              <w:t>B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l</w:t>
            </w:r>
            <w:r w:rsidRPr="00514C8B">
              <w:rPr>
                <w:rFonts w:ascii="Cambria" w:eastAsia="Cambria" w:hAnsi="Cambria" w:cs="Cambria"/>
                <w:b/>
              </w:rPr>
              <w:t>or</w:t>
            </w:r>
            <w:r w:rsidRPr="00514C8B"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(H)</w:t>
            </w:r>
            <w:r w:rsidRPr="00514C8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/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>M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>s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t</w:t>
            </w:r>
            <w:r w:rsidRPr="00514C8B">
              <w:rPr>
                <w:rFonts w:ascii="Cambria" w:eastAsia="Cambria" w:hAnsi="Cambria" w:cs="Cambria"/>
                <w:b/>
              </w:rPr>
              <w:t>er</w:t>
            </w:r>
          </w:p>
          <w:p w:rsidR="0023629F" w:rsidRPr="00514C8B" w:rsidRDefault="0023629F" w:rsidP="005C29DA">
            <w:pPr>
              <w:spacing w:line="18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6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6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before="43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</w:rPr>
              <w:t>MS</w:t>
            </w:r>
            <w:r w:rsidRPr="00514C8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/ M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514C8B">
              <w:rPr>
                <w:rFonts w:ascii="Cambria" w:eastAsia="Cambria" w:hAnsi="Cambria" w:cs="Cambria"/>
                <w:b/>
              </w:rPr>
              <w:t>P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i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l</w:t>
            </w:r>
            <w:r w:rsidRPr="00514C8B">
              <w:rPr>
                <w:rFonts w:ascii="Cambria" w:eastAsia="Cambria" w:hAnsi="Cambria" w:cs="Cambria"/>
                <w:b/>
              </w:rPr>
              <w:t>.</w:t>
            </w:r>
            <w:r w:rsidRPr="00514C8B">
              <w:rPr>
                <w:rFonts w:ascii="Cambria" w:eastAsia="Cambria" w:hAnsi="Cambria" w:cs="Cambria"/>
                <w:b/>
                <w:spacing w:val="-5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8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6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before="43"/>
              <w:ind w:left="1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b/>
              </w:rPr>
              <w:t>P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D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297"/>
        </w:trPr>
        <w:tc>
          <w:tcPr>
            <w:tcW w:w="32" w:type="dxa"/>
            <w:vMerge/>
            <w:tcBorders>
              <w:left w:val="single" w:sz="5" w:space="0" w:color="BFBFBF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40" w:lineRule="exact"/>
              <w:ind w:left="105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</w:rPr>
              <w:t>O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t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er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D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p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lo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a / Ce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f</w:t>
            </w:r>
            <w:r w:rsidRPr="00514C8B"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c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te)</w:t>
            </w: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  <w:b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bottom w:val="single" w:sz="5" w:space="0" w:color="BFBFBF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15"/>
        </w:trPr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000000"/>
            </w:tcBorders>
          </w:tcPr>
          <w:p w:rsidR="0023629F" w:rsidRPr="00514C8B" w:rsidRDefault="00354736" w:rsidP="005C29DA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>
                <v:shape id="_x0000_s1189" type="#_x0000_t32" style="position:absolute;margin-left:.8pt;margin-top:119.9pt;width:557.1pt;height:.05pt;z-index:251663360;mso-position-horizontal-relative:text;mso-position-vertical-relative:text" o:connectortype="straight"/>
              </w:pict>
            </w:r>
          </w:p>
        </w:tc>
        <w:tc>
          <w:tcPr>
            <w:tcW w:w="11139" w:type="dxa"/>
            <w:gridSpan w:val="11"/>
            <w:tcBorders>
              <w:top w:val="single" w:sz="5" w:space="0" w:color="BFBFBF"/>
              <w:left w:val="nil"/>
              <w:bottom w:val="nil"/>
              <w:right w:val="nil"/>
            </w:tcBorders>
            <w:shd w:val="clear" w:color="auto" w:fill="1F497C"/>
          </w:tcPr>
          <w:p w:rsidR="0023629F" w:rsidRPr="00514C8B" w:rsidRDefault="0023629F" w:rsidP="005C29DA">
            <w:pPr>
              <w:spacing w:before="13" w:line="280" w:lineRule="exact"/>
              <w:ind w:left="86"/>
              <w:rPr>
                <w:rFonts w:ascii="Cambria" w:eastAsia="Calibri" w:hAnsi="Cambria" w:cs="Calibri"/>
                <w:sz w:val="18"/>
                <w:szCs w:val="18"/>
              </w:rPr>
            </w:pPr>
            <w:r w:rsidRPr="00514C8B">
              <w:rPr>
                <w:rFonts w:ascii="Cambria" w:eastAsia="Cambria" w:hAnsi="Cambria" w:cs="Cambria"/>
                <w:b/>
                <w:color w:val="FFFFFF"/>
                <w:spacing w:val="-1"/>
                <w:position w:val="-1"/>
                <w:sz w:val="24"/>
                <w:szCs w:val="24"/>
              </w:rPr>
              <w:t>3</w:t>
            </w:r>
            <w:r w:rsidRPr="00514C8B">
              <w:rPr>
                <w:rFonts w:ascii="Cambria" w:eastAsia="Cambria" w:hAnsi="Cambria" w:cs="Cambria"/>
                <w:b/>
                <w:color w:val="FFFFFF"/>
                <w:position w:val="-1"/>
                <w:sz w:val="24"/>
                <w:szCs w:val="24"/>
              </w:rPr>
              <w:t xml:space="preserve">. 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4"/>
                <w:position w:val="-1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Emp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position w:val="-1"/>
                <w:sz w:val="24"/>
                <w:szCs w:val="24"/>
              </w:rPr>
              <w:t>l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y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e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position w:val="-1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position w:val="-1"/>
                <w:sz w:val="24"/>
                <w:szCs w:val="24"/>
              </w:rPr>
              <w:t>t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0"/>
                <w:position w:val="-1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position w:val="-1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position w:val="-1"/>
                <w:sz w:val="24"/>
                <w:szCs w:val="24"/>
              </w:rPr>
              <w:t>f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r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position w:val="-1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position w:val="-1"/>
                <w:sz w:val="24"/>
                <w:szCs w:val="24"/>
              </w:rPr>
              <w:t>t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position w:val="-1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position w:val="-1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3"/>
                <w:position w:val="-1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(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: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ee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3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s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ri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,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5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dd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p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g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5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it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h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pp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li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.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)</w:t>
            </w:r>
          </w:p>
        </w:tc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4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407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</w:rPr>
              <w:t>O</w:t>
            </w:r>
            <w:r w:rsidRPr="00514C8B">
              <w:rPr>
                <w:rFonts w:ascii="Cambria" w:eastAsia="Cambria" w:hAnsi="Cambria" w:cs="Cambria"/>
                <w:spacing w:val="-1"/>
              </w:rPr>
              <w:t>r</w:t>
            </w:r>
            <w:r w:rsidRPr="00514C8B">
              <w:rPr>
                <w:rFonts w:ascii="Cambria" w:eastAsia="Cambria" w:hAnsi="Cambria" w:cs="Cambria"/>
              </w:rPr>
              <w:t>g</w:t>
            </w:r>
            <w:r w:rsidRPr="00514C8B">
              <w:rPr>
                <w:rFonts w:ascii="Cambria" w:eastAsia="Cambria" w:hAnsi="Cambria" w:cs="Cambria"/>
                <w:spacing w:val="1"/>
              </w:rPr>
              <w:t>a</w:t>
            </w:r>
            <w:r w:rsidRPr="00514C8B">
              <w:rPr>
                <w:rFonts w:ascii="Cambria" w:eastAsia="Cambria" w:hAnsi="Cambria" w:cs="Cambria"/>
                <w:spacing w:val="-1"/>
              </w:rPr>
              <w:t>n</w:t>
            </w:r>
            <w:r w:rsidRPr="00514C8B">
              <w:rPr>
                <w:rFonts w:ascii="Cambria" w:eastAsia="Cambria" w:hAnsi="Cambria" w:cs="Cambria"/>
              </w:rPr>
              <w:t>iz</w:t>
            </w:r>
            <w:r w:rsidRPr="00514C8B">
              <w:rPr>
                <w:rFonts w:ascii="Cambria" w:eastAsia="Cambria" w:hAnsi="Cambria" w:cs="Cambria"/>
                <w:spacing w:val="1"/>
              </w:rPr>
              <w:t>a</w:t>
            </w:r>
            <w:r w:rsidRPr="00514C8B">
              <w:rPr>
                <w:rFonts w:ascii="Cambria" w:eastAsia="Cambria" w:hAnsi="Cambria" w:cs="Cambria"/>
              </w:rPr>
              <w:t>t</w:t>
            </w:r>
            <w:r w:rsidRPr="00514C8B">
              <w:rPr>
                <w:rFonts w:ascii="Cambria" w:eastAsia="Cambria" w:hAnsi="Cambria" w:cs="Cambria"/>
                <w:spacing w:val="2"/>
              </w:rPr>
              <w:t>i</w:t>
            </w:r>
            <w:r w:rsidRPr="00514C8B">
              <w:rPr>
                <w:rFonts w:ascii="Cambria" w:eastAsia="Cambria" w:hAnsi="Cambria" w:cs="Cambria"/>
              </w:rPr>
              <w:t>on</w:t>
            </w:r>
            <w:r w:rsidRPr="00514C8B">
              <w:rPr>
                <w:rFonts w:ascii="Cambria" w:eastAsia="Cambria" w:hAnsi="Cambria" w:cs="Cambria"/>
                <w:spacing w:val="-11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Ty</w:t>
            </w:r>
            <w:r w:rsidRPr="00514C8B">
              <w:rPr>
                <w:rFonts w:ascii="Cambria" w:eastAsia="Cambria" w:hAnsi="Cambria" w:cs="Cambria"/>
                <w:spacing w:val="2"/>
              </w:rPr>
              <w:t>p</w:t>
            </w:r>
            <w:r w:rsidRPr="00514C8B">
              <w:rPr>
                <w:rFonts w:ascii="Cambria" w:eastAsia="Cambria" w:hAnsi="Cambria" w:cs="Cambria"/>
              </w:rPr>
              <w:t>e</w:t>
            </w:r>
          </w:p>
          <w:p w:rsidR="00381244" w:rsidRPr="00514C8B" w:rsidRDefault="00381244" w:rsidP="005C29DA">
            <w:pPr>
              <w:spacing w:line="220" w:lineRule="exact"/>
              <w:ind w:left="407"/>
              <w:rPr>
                <w:rFonts w:ascii="Cambria" w:eastAsia="Cambria" w:hAnsi="Cambria" w:cs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E92AA9">
            <w:pPr>
              <w:jc w:val="center"/>
              <w:rPr>
                <w:rFonts w:ascii="Cambria" w:eastAsia="Cambria" w:hAnsi="Cambria"/>
              </w:rPr>
            </w:pPr>
            <w:r w:rsidRPr="00514C8B">
              <w:rPr>
                <w:rFonts w:ascii="Cambria" w:eastAsia="Cambria" w:hAnsi="Cambria"/>
              </w:rPr>
              <w:t>O</w:t>
            </w:r>
            <w:r w:rsidRPr="00514C8B">
              <w:rPr>
                <w:rFonts w:ascii="Cambria" w:eastAsia="Cambria" w:hAnsi="Cambria"/>
                <w:spacing w:val="-1"/>
              </w:rPr>
              <w:t>r</w:t>
            </w:r>
            <w:r w:rsidRPr="00514C8B">
              <w:rPr>
                <w:rFonts w:ascii="Cambria" w:eastAsia="Cambria" w:hAnsi="Cambria"/>
              </w:rPr>
              <w:t>g</w:t>
            </w:r>
            <w:r w:rsidRPr="00514C8B">
              <w:rPr>
                <w:rFonts w:ascii="Cambria" w:eastAsia="Cambria" w:hAnsi="Cambria"/>
                <w:spacing w:val="1"/>
              </w:rPr>
              <w:t>a</w:t>
            </w:r>
            <w:r w:rsidRPr="00514C8B">
              <w:rPr>
                <w:rFonts w:ascii="Cambria" w:eastAsia="Cambria" w:hAnsi="Cambria"/>
                <w:spacing w:val="-1"/>
              </w:rPr>
              <w:t>n</w:t>
            </w:r>
            <w:r w:rsidRPr="00514C8B">
              <w:rPr>
                <w:rFonts w:ascii="Cambria" w:eastAsia="Cambria" w:hAnsi="Cambria"/>
              </w:rPr>
              <w:t>iz</w:t>
            </w:r>
            <w:r w:rsidRPr="00514C8B">
              <w:rPr>
                <w:rFonts w:ascii="Cambria" w:eastAsia="Cambria" w:hAnsi="Cambria"/>
                <w:spacing w:val="1"/>
              </w:rPr>
              <w:t>a</w:t>
            </w:r>
            <w:r w:rsidRPr="00514C8B">
              <w:rPr>
                <w:rFonts w:ascii="Cambria" w:eastAsia="Cambria" w:hAnsi="Cambria"/>
              </w:rPr>
              <w:t>t</w:t>
            </w:r>
            <w:r w:rsidRPr="00514C8B">
              <w:rPr>
                <w:rFonts w:ascii="Cambria" w:eastAsia="Cambria" w:hAnsi="Cambria"/>
                <w:spacing w:val="2"/>
              </w:rPr>
              <w:t>i</w:t>
            </w:r>
            <w:r w:rsidRPr="00514C8B">
              <w:rPr>
                <w:rFonts w:ascii="Cambria" w:eastAsia="Cambria" w:hAnsi="Cambria"/>
              </w:rPr>
              <w:t>on</w:t>
            </w:r>
            <w:r w:rsidRPr="00514C8B">
              <w:rPr>
                <w:rFonts w:ascii="Cambria" w:eastAsia="Cambria" w:hAnsi="Cambria"/>
                <w:spacing w:val="-13"/>
              </w:rPr>
              <w:t xml:space="preserve"> </w:t>
            </w:r>
            <w:r w:rsidRPr="00514C8B">
              <w:rPr>
                <w:rFonts w:ascii="Cambria" w:eastAsia="Cambria" w:hAnsi="Cambria"/>
                <w:spacing w:val="1"/>
              </w:rPr>
              <w:t>Na</w:t>
            </w:r>
            <w:r w:rsidRPr="00514C8B">
              <w:rPr>
                <w:rFonts w:ascii="Cambria" w:eastAsia="Cambria" w:hAnsi="Cambria"/>
                <w:spacing w:val="2"/>
              </w:rPr>
              <w:t>m</w:t>
            </w:r>
            <w:r w:rsidRPr="00514C8B">
              <w:rPr>
                <w:rFonts w:ascii="Cambria" w:eastAsia="Cambria" w:hAnsi="Cambria"/>
              </w:rPr>
              <w:t>e</w:t>
            </w:r>
          </w:p>
          <w:p w:rsidR="00381244" w:rsidRPr="00514C8B" w:rsidRDefault="00381244" w:rsidP="005C29DA">
            <w:pPr>
              <w:rPr>
                <w:rFonts w:ascii="Cambria" w:eastAsia="Cambria" w:hAnsi="Cambria"/>
              </w:rPr>
            </w:pPr>
          </w:p>
          <w:p w:rsidR="00381244" w:rsidRPr="00514C8B" w:rsidRDefault="00381244" w:rsidP="005C29DA">
            <w:pPr>
              <w:rPr>
                <w:rFonts w:ascii="Cambria" w:eastAsia="Cambria" w:hAnsi="Cambria"/>
              </w:rPr>
            </w:pPr>
          </w:p>
          <w:p w:rsidR="00381244" w:rsidRPr="00514C8B" w:rsidRDefault="00381244" w:rsidP="005C29DA">
            <w:pPr>
              <w:rPr>
                <w:rFonts w:ascii="Cambria" w:eastAsia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537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spacing w:val="-2"/>
              </w:rPr>
              <w:t>D</w:t>
            </w:r>
            <w:r w:rsidRPr="00514C8B">
              <w:rPr>
                <w:rFonts w:ascii="Cambria" w:eastAsia="Cambria" w:hAnsi="Cambria" w:cs="Cambria"/>
                <w:spacing w:val="-4"/>
              </w:rPr>
              <w:t>e</w:t>
            </w:r>
            <w:r w:rsidRPr="00514C8B">
              <w:rPr>
                <w:rFonts w:ascii="Cambria" w:eastAsia="Cambria" w:hAnsi="Cambria" w:cs="Cambria"/>
                <w:spacing w:val="-2"/>
              </w:rPr>
              <w:t>s</w:t>
            </w:r>
            <w:r w:rsidRPr="00514C8B">
              <w:rPr>
                <w:rFonts w:ascii="Cambria" w:eastAsia="Cambria" w:hAnsi="Cambria" w:cs="Cambria"/>
                <w:spacing w:val="-3"/>
              </w:rPr>
              <w:t>i</w:t>
            </w:r>
            <w:r w:rsidRPr="00514C8B">
              <w:rPr>
                <w:rFonts w:ascii="Cambria" w:eastAsia="Cambria" w:hAnsi="Cambria" w:cs="Cambria"/>
                <w:spacing w:val="-2"/>
              </w:rPr>
              <w:t>g</w:t>
            </w:r>
            <w:r w:rsidRPr="00514C8B">
              <w:rPr>
                <w:rFonts w:ascii="Cambria" w:eastAsia="Cambria" w:hAnsi="Cambria" w:cs="Cambria"/>
                <w:spacing w:val="-3"/>
              </w:rPr>
              <w:t>n</w:t>
            </w:r>
            <w:r w:rsidRPr="00514C8B">
              <w:rPr>
                <w:rFonts w:ascii="Cambria" w:eastAsia="Cambria" w:hAnsi="Cambria" w:cs="Cambria"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spacing w:val="-3"/>
              </w:rPr>
              <w:t>tio</w:t>
            </w:r>
            <w:r w:rsidRPr="00514C8B">
              <w:rPr>
                <w:rFonts w:ascii="Cambria" w:eastAsia="Cambria" w:hAnsi="Cambria" w:cs="Cambria"/>
              </w:rPr>
              <w:t>n</w:t>
            </w: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107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spacing w:val="-4"/>
              </w:rPr>
              <w:t>J</w:t>
            </w:r>
            <w:r w:rsidRPr="00514C8B">
              <w:rPr>
                <w:rFonts w:ascii="Cambria" w:eastAsia="Cambria" w:hAnsi="Cambria" w:cs="Cambria"/>
                <w:spacing w:val="-3"/>
              </w:rPr>
              <w:t>o</w:t>
            </w:r>
            <w:r w:rsidRPr="00514C8B">
              <w:rPr>
                <w:rFonts w:ascii="Cambria" w:eastAsia="Cambria" w:hAnsi="Cambria" w:cs="Cambria"/>
              </w:rPr>
              <w:t>b</w:t>
            </w:r>
            <w:r w:rsidRPr="00514C8B">
              <w:rPr>
                <w:rFonts w:ascii="Cambria" w:eastAsia="Cambria" w:hAnsi="Cambria" w:cs="Cambria"/>
                <w:spacing w:val="-10"/>
              </w:rPr>
              <w:t xml:space="preserve"> </w:t>
            </w:r>
            <w:r w:rsidRPr="00514C8B">
              <w:rPr>
                <w:rFonts w:ascii="Cambria" w:eastAsia="Cambria" w:hAnsi="Cambria" w:cs="Cambria"/>
                <w:spacing w:val="-2"/>
              </w:rPr>
              <w:t>D</w:t>
            </w:r>
            <w:r w:rsidRPr="00514C8B">
              <w:rPr>
                <w:rFonts w:ascii="Cambria" w:eastAsia="Cambria" w:hAnsi="Cambria" w:cs="Cambria"/>
                <w:spacing w:val="-4"/>
              </w:rPr>
              <w:t>e</w:t>
            </w:r>
            <w:r w:rsidRPr="00514C8B">
              <w:rPr>
                <w:rFonts w:ascii="Cambria" w:eastAsia="Cambria" w:hAnsi="Cambria" w:cs="Cambria"/>
                <w:spacing w:val="-2"/>
              </w:rPr>
              <w:t>s</w:t>
            </w:r>
            <w:r w:rsidRPr="00514C8B">
              <w:rPr>
                <w:rFonts w:ascii="Cambria" w:eastAsia="Cambria" w:hAnsi="Cambria" w:cs="Cambria"/>
                <w:spacing w:val="-1"/>
              </w:rPr>
              <w:t>c</w:t>
            </w:r>
            <w:r w:rsidRPr="00514C8B">
              <w:rPr>
                <w:rFonts w:ascii="Cambria" w:eastAsia="Cambria" w:hAnsi="Cambria" w:cs="Cambria"/>
                <w:spacing w:val="-3"/>
              </w:rPr>
              <w:t>riptio</w:t>
            </w:r>
            <w:r w:rsidRPr="00514C8B">
              <w:rPr>
                <w:rFonts w:ascii="Cambria" w:eastAsia="Cambria" w:hAnsi="Cambria" w:cs="Cambria"/>
              </w:rPr>
              <w:t>n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2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spacing w:val="-3"/>
              </w:rPr>
              <w:t>St</w:t>
            </w:r>
            <w:r w:rsidRPr="00514C8B">
              <w:rPr>
                <w:rFonts w:ascii="Cambria" w:eastAsia="Cambria" w:hAnsi="Cambria" w:cs="Cambria"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spacing w:val="-3"/>
              </w:rPr>
              <w:t>r</w:t>
            </w:r>
            <w:r w:rsidRPr="00514C8B">
              <w:rPr>
                <w:rFonts w:ascii="Cambria" w:eastAsia="Cambria" w:hAnsi="Cambria" w:cs="Cambria"/>
              </w:rPr>
              <w:t>t</w:t>
            </w:r>
            <w:r w:rsidRPr="00514C8B">
              <w:rPr>
                <w:rFonts w:ascii="Cambria" w:eastAsia="Cambria" w:hAnsi="Cambria" w:cs="Cambria"/>
                <w:spacing w:val="-10"/>
              </w:rPr>
              <w:t xml:space="preserve"> </w:t>
            </w:r>
            <w:r w:rsidRPr="00514C8B">
              <w:rPr>
                <w:rFonts w:ascii="Cambria" w:eastAsia="Cambria" w:hAnsi="Cambria" w:cs="Cambria"/>
                <w:spacing w:val="-2"/>
              </w:rPr>
              <w:t>D</w:t>
            </w:r>
            <w:r w:rsidRPr="00514C8B">
              <w:rPr>
                <w:rFonts w:ascii="Cambria" w:eastAsia="Cambria" w:hAnsi="Cambria" w:cs="Cambria"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spacing w:val="-3"/>
              </w:rPr>
              <w:t>t</w:t>
            </w:r>
            <w:r w:rsidRPr="00514C8B"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201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</w:rPr>
              <w:t>E</w:t>
            </w:r>
            <w:r w:rsidRPr="00514C8B">
              <w:rPr>
                <w:rFonts w:ascii="Cambria" w:eastAsia="Cambria" w:hAnsi="Cambria" w:cs="Cambria"/>
                <w:spacing w:val="-1"/>
              </w:rPr>
              <w:t>n</w:t>
            </w:r>
            <w:r w:rsidRPr="00514C8B">
              <w:rPr>
                <w:rFonts w:ascii="Cambria" w:eastAsia="Cambria" w:hAnsi="Cambria" w:cs="Cambria"/>
              </w:rPr>
              <w:t>d</w:t>
            </w:r>
            <w:r w:rsidRPr="00514C8B">
              <w:rPr>
                <w:rFonts w:ascii="Cambria" w:eastAsia="Cambria" w:hAnsi="Cambria" w:cs="Cambria"/>
                <w:spacing w:val="-4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D</w:t>
            </w:r>
            <w:r w:rsidRPr="00514C8B">
              <w:rPr>
                <w:rFonts w:ascii="Cambria" w:eastAsia="Cambria" w:hAnsi="Cambria" w:cs="Cambria"/>
                <w:spacing w:val="1"/>
              </w:rPr>
              <w:t>a</w:t>
            </w:r>
            <w:r w:rsidRPr="00514C8B">
              <w:rPr>
                <w:rFonts w:ascii="Cambria" w:eastAsia="Cambria" w:hAnsi="Cambria" w:cs="Cambria"/>
                <w:spacing w:val="2"/>
              </w:rPr>
              <w:t>t</w:t>
            </w:r>
            <w:r w:rsidRPr="00514C8B"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91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75" w:right="79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(Gover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nt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/ S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Gover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nt</w:t>
            </w:r>
          </w:p>
          <w:p w:rsidR="0023629F" w:rsidRPr="00514C8B" w:rsidRDefault="0023629F" w:rsidP="005C29DA">
            <w:pPr>
              <w:spacing w:line="180" w:lineRule="exact"/>
              <w:ind w:left="863" w:right="869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z w:val="16"/>
                <w:szCs w:val="16"/>
              </w:rPr>
              <w:t xml:space="preserve">/ </w:t>
            </w:r>
            <w:r w:rsidRPr="00514C8B">
              <w:rPr>
                <w:rFonts w:ascii="Cambria" w:eastAsia="Calibri" w:hAnsi="Cambria" w:cs="Calibri"/>
                <w:spacing w:val="1"/>
                <w:sz w:val="16"/>
                <w:szCs w:val="16"/>
              </w:rPr>
              <w:t>P</w:t>
            </w:r>
            <w:r w:rsidRPr="00514C8B">
              <w:rPr>
                <w:rFonts w:ascii="Cambria" w:eastAsia="Calibri" w:hAnsi="Cambria" w:cs="Calibri"/>
                <w:spacing w:val="-1"/>
                <w:sz w:val="16"/>
                <w:szCs w:val="16"/>
              </w:rPr>
              <w:t>riv</w:t>
            </w:r>
            <w:r w:rsidRPr="00514C8B">
              <w:rPr>
                <w:rFonts w:ascii="Cambria" w:eastAsia="Calibri" w:hAnsi="Cambria" w:cs="Calibri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sz w:val="16"/>
                <w:szCs w:val="16"/>
              </w:rPr>
              <w:t>te</w:t>
            </w:r>
            <w:r w:rsidRPr="00514C8B">
              <w:rPr>
                <w:rFonts w:ascii="Cambria" w:eastAsia="Calibri" w:hAnsi="Cambria" w:cs="Calibri"/>
                <w:sz w:val="16"/>
                <w:szCs w:val="16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234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(N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f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t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he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Or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g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niz</w:t>
            </w:r>
            <w:r w:rsidRPr="00514C8B">
              <w:rPr>
                <w:rFonts w:ascii="Cambria" w:eastAsia="Calibri" w:hAnsi="Cambria" w:cs="Calibri"/>
                <w:spacing w:val="2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tio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 xml:space="preserve">/ 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De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p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3"/>
                <w:position w:val="1"/>
                <w:sz w:val="16"/>
                <w:szCs w:val="16"/>
              </w:rPr>
              <w:t>.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89" w:right="88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Y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ur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De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s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g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atio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 xml:space="preserve">/ 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P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s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it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</w:p>
          <w:p w:rsidR="0023629F" w:rsidRPr="00514C8B" w:rsidRDefault="0023629F" w:rsidP="005C29DA">
            <w:pPr>
              <w:spacing w:line="180" w:lineRule="exact"/>
              <w:ind w:left="831" w:right="83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1"/>
                <w:sz w:val="16"/>
                <w:szCs w:val="16"/>
              </w:rPr>
              <w:t>itle</w:t>
            </w:r>
            <w:r w:rsidRPr="00514C8B">
              <w:rPr>
                <w:rFonts w:ascii="Cambria" w:eastAsia="Calibri" w:hAnsi="Cambria" w:cs="Calibri"/>
                <w:sz w:val="16"/>
                <w:szCs w:val="16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165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(</w:t>
            </w:r>
            <w:r w:rsidRPr="00514C8B">
              <w:rPr>
                <w:rFonts w:ascii="Cambria" w:eastAsia="Calibri" w:hAnsi="Cambria" w:cs="Calibri"/>
                <w:spacing w:val="-2"/>
                <w:position w:val="1"/>
                <w:sz w:val="16"/>
                <w:szCs w:val="16"/>
              </w:rPr>
              <w:t>S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ar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-5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g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spacing w:val="-5"/>
                <w:position w:val="1"/>
                <w:sz w:val="16"/>
                <w:szCs w:val="16"/>
              </w:rPr>
              <w:t>D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246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nd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D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te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01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96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27"/>
        </w:trPr>
        <w:tc>
          <w:tcPr>
            <w:tcW w:w="32" w:type="dxa"/>
            <w:vMerge/>
            <w:tcBorders>
              <w:left w:val="single" w:sz="5" w:space="0" w:color="BFBFBF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bottom w:val="single" w:sz="5" w:space="0" w:color="BFBFBF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</w:tbl>
    <w:p w:rsidR="00C2302B" w:rsidRPr="00C2302B" w:rsidRDefault="00C2302B" w:rsidP="00C2302B">
      <w:pPr>
        <w:spacing w:line="260" w:lineRule="exact"/>
        <w:ind w:left="240"/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</w:pPr>
    </w:p>
    <w:p w:rsidR="00C2302B" w:rsidRPr="00C2302B" w:rsidRDefault="00C2302B" w:rsidP="00C2302B">
      <w:pPr>
        <w:spacing w:line="260" w:lineRule="exact"/>
        <w:ind w:left="240"/>
        <w:rPr>
          <w:rFonts w:ascii="Cambria" w:eastAsia="Cambria" w:hAnsi="Cambria" w:cs="Cambria"/>
          <w:sz w:val="18"/>
          <w:szCs w:val="22"/>
        </w:rPr>
      </w:pPr>
      <w:r w:rsidRPr="00652827"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  <w:t>Ins</w:t>
      </w:r>
      <w:r w:rsidRPr="00652827">
        <w:rPr>
          <w:rFonts w:ascii="Cambria" w:eastAsia="Cambria" w:hAnsi="Cambria" w:cs="Cambria"/>
          <w:b/>
          <w:color w:val="FF0000"/>
          <w:spacing w:val="1"/>
          <w:position w:val="-1"/>
          <w:sz w:val="22"/>
          <w:szCs w:val="22"/>
          <w:u w:val="single" w:color="FF0000"/>
        </w:rPr>
        <w:t>t</w:t>
      </w:r>
      <w:r w:rsidRPr="00652827">
        <w:rPr>
          <w:rFonts w:ascii="Cambria" w:eastAsia="Cambria" w:hAnsi="Cambria" w:cs="Cambria"/>
          <w:b/>
          <w:color w:val="FF0000"/>
          <w:spacing w:val="-1"/>
          <w:position w:val="-1"/>
          <w:sz w:val="22"/>
          <w:szCs w:val="22"/>
          <w:u w:val="single" w:color="FF0000"/>
        </w:rPr>
        <w:t>r</w:t>
      </w:r>
      <w:r w:rsidRPr="00652827"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  <w:t>u</w:t>
      </w:r>
      <w:r w:rsidRPr="00652827">
        <w:rPr>
          <w:rFonts w:ascii="Cambria" w:eastAsia="Cambria" w:hAnsi="Cambria" w:cs="Cambria"/>
          <w:b/>
          <w:color w:val="FF0000"/>
          <w:spacing w:val="-3"/>
          <w:position w:val="-1"/>
          <w:sz w:val="22"/>
          <w:szCs w:val="22"/>
          <w:u w:val="single" w:color="FF0000"/>
        </w:rPr>
        <w:t>c</w:t>
      </w:r>
      <w:r w:rsidRPr="00652827">
        <w:rPr>
          <w:rFonts w:ascii="Cambria" w:eastAsia="Cambria" w:hAnsi="Cambria" w:cs="Cambria"/>
          <w:b/>
          <w:color w:val="FF0000"/>
          <w:spacing w:val="1"/>
          <w:position w:val="-1"/>
          <w:sz w:val="22"/>
          <w:szCs w:val="22"/>
          <w:u w:val="single" w:color="FF0000"/>
        </w:rPr>
        <w:t>t</w:t>
      </w:r>
      <w:r w:rsidRPr="00652827"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  <w:t>ions:</w:t>
      </w:r>
    </w:p>
    <w:p w:rsidR="00C2302B" w:rsidRPr="00652827" w:rsidRDefault="00C2302B" w:rsidP="00C2302B">
      <w:pPr>
        <w:spacing w:before="4" w:line="160" w:lineRule="exact"/>
        <w:rPr>
          <w:rFonts w:ascii="Cambria" w:hAnsi="Cambria"/>
          <w:sz w:val="22"/>
          <w:szCs w:val="22"/>
        </w:rPr>
      </w:pPr>
    </w:p>
    <w:p w:rsidR="00C2302B" w:rsidRPr="00C2302B" w:rsidRDefault="00C2302B" w:rsidP="00C2302B">
      <w:pPr>
        <w:spacing w:line="200" w:lineRule="exact"/>
        <w:rPr>
          <w:rFonts w:ascii="Cambria" w:hAnsi="Cambria"/>
          <w:color w:val="FF0000"/>
          <w:sz w:val="16"/>
          <w:szCs w:val="22"/>
        </w:rPr>
      </w:pPr>
    </w:p>
    <w:p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Application must reach before last date of submission of application form.</w:t>
      </w:r>
    </w:p>
    <w:p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Attach your recent photograph, CNIC copy alongwith ac</w:t>
      </w:r>
      <w:r>
        <w:rPr>
          <w:rFonts w:ascii="Cambria" w:hAnsi="Cambria"/>
          <w:color w:val="FF0000"/>
          <w:sz w:val="22"/>
          <w:szCs w:val="22"/>
        </w:rPr>
        <w:t>a</w:t>
      </w:r>
      <w:r w:rsidRPr="00652827">
        <w:rPr>
          <w:rFonts w:ascii="Cambria" w:hAnsi="Cambria"/>
          <w:color w:val="FF0000"/>
          <w:sz w:val="22"/>
          <w:szCs w:val="22"/>
        </w:rPr>
        <w:t xml:space="preserve">demic documents. </w:t>
      </w:r>
    </w:p>
    <w:p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Incomplete forms will not be entertained. (All the fields are mandatory).</w:t>
      </w:r>
    </w:p>
    <w:p w:rsidR="00C2302B" w:rsidRDefault="00C2302B" w:rsidP="00C2302B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</w:p>
    <w:p w:rsidR="00C2302B" w:rsidRDefault="00C2302B" w:rsidP="00C2302B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</w:p>
    <w:p w:rsidR="00DC544F" w:rsidRPr="000616C5" w:rsidRDefault="00DC544F" w:rsidP="00DC544F">
      <w:pPr>
        <w:tabs>
          <w:tab w:val="left" w:pos="2970"/>
        </w:tabs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C544F" w:rsidRDefault="00DC544F" w:rsidP="00DC544F">
      <w:pPr>
        <w:tabs>
          <w:tab w:val="left" w:pos="2970"/>
        </w:tabs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Chief Planning Officer (Health) Planning Cell</w:t>
      </w:r>
    </w:p>
    <w:p w:rsidR="00DC544F" w:rsidRDefault="00DC544F" w:rsidP="00DC544F">
      <w:pPr>
        <w:tabs>
          <w:tab w:val="left" w:pos="2970"/>
        </w:tabs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Health Department Block No.9 top Floor </w:t>
      </w:r>
    </w:p>
    <w:p w:rsidR="00DC544F" w:rsidRDefault="00DC544F" w:rsidP="00DC544F">
      <w:pPr>
        <w:tabs>
          <w:tab w:val="left" w:pos="2970"/>
        </w:tabs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Room No.2 Civil Secretariat</w:t>
      </w:r>
    </w:p>
    <w:p w:rsidR="00DC544F" w:rsidRPr="000616C5" w:rsidRDefault="00DC544F" w:rsidP="00DC544F">
      <w:pPr>
        <w:tabs>
          <w:tab w:val="left" w:pos="2970"/>
        </w:tabs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Quetta,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Balochistan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2302B" w:rsidRPr="00C2302B" w:rsidRDefault="00C2302B" w:rsidP="00C2302B">
      <w:pPr>
        <w:tabs>
          <w:tab w:val="left" w:pos="3641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</w:p>
    <w:sectPr w:rsidR="00C2302B" w:rsidRPr="00C2302B" w:rsidSect="00DB7F89">
      <w:type w:val="continuous"/>
      <w:pgSz w:w="12240" w:h="15840"/>
      <w:pgMar w:top="580" w:right="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8E0"/>
    <w:multiLevelType w:val="multilevel"/>
    <w:tmpl w:val="C8AC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CAE72E5"/>
    <w:multiLevelType w:val="hybridMultilevel"/>
    <w:tmpl w:val="276CA36C"/>
    <w:lvl w:ilvl="0" w:tplc="E4E824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5D42"/>
    <w:rsid w:val="00001257"/>
    <w:rsid w:val="00041068"/>
    <w:rsid w:val="00053D96"/>
    <w:rsid w:val="00095F31"/>
    <w:rsid w:val="001061A9"/>
    <w:rsid w:val="0011097D"/>
    <w:rsid w:val="00130D17"/>
    <w:rsid w:val="0013272B"/>
    <w:rsid w:val="00150289"/>
    <w:rsid w:val="00155A33"/>
    <w:rsid w:val="001C5B57"/>
    <w:rsid w:val="00220110"/>
    <w:rsid w:val="002265AD"/>
    <w:rsid w:val="00234660"/>
    <w:rsid w:val="0023629F"/>
    <w:rsid w:val="00273DD2"/>
    <w:rsid w:val="00292B3E"/>
    <w:rsid w:val="003038E3"/>
    <w:rsid w:val="003057D4"/>
    <w:rsid w:val="00305D7D"/>
    <w:rsid w:val="00320E22"/>
    <w:rsid w:val="00354736"/>
    <w:rsid w:val="003766D6"/>
    <w:rsid w:val="00381244"/>
    <w:rsid w:val="003855EC"/>
    <w:rsid w:val="003947F7"/>
    <w:rsid w:val="003C2E61"/>
    <w:rsid w:val="003C2EA9"/>
    <w:rsid w:val="00412EDA"/>
    <w:rsid w:val="00473D97"/>
    <w:rsid w:val="004917EF"/>
    <w:rsid w:val="00497ADD"/>
    <w:rsid w:val="004C585E"/>
    <w:rsid w:val="004F0B43"/>
    <w:rsid w:val="00514C8B"/>
    <w:rsid w:val="005276B5"/>
    <w:rsid w:val="0053075F"/>
    <w:rsid w:val="00582EED"/>
    <w:rsid w:val="005B6B4F"/>
    <w:rsid w:val="005C0FFC"/>
    <w:rsid w:val="005C10A4"/>
    <w:rsid w:val="005D3E81"/>
    <w:rsid w:val="005D774F"/>
    <w:rsid w:val="00652827"/>
    <w:rsid w:val="00655AD6"/>
    <w:rsid w:val="006668F5"/>
    <w:rsid w:val="00685823"/>
    <w:rsid w:val="007023B2"/>
    <w:rsid w:val="00711848"/>
    <w:rsid w:val="007311C2"/>
    <w:rsid w:val="00732FDB"/>
    <w:rsid w:val="00745633"/>
    <w:rsid w:val="007544EE"/>
    <w:rsid w:val="007A2AB7"/>
    <w:rsid w:val="007D69AC"/>
    <w:rsid w:val="007F202F"/>
    <w:rsid w:val="00867600"/>
    <w:rsid w:val="008703EE"/>
    <w:rsid w:val="00890F28"/>
    <w:rsid w:val="008B1F0A"/>
    <w:rsid w:val="008B213C"/>
    <w:rsid w:val="008E4CE8"/>
    <w:rsid w:val="0091584E"/>
    <w:rsid w:val="0092577D"/>
    <w:rsid w:val="00937EAB"/>
    <w:rsid w:val="0099530F"/>
    <w:rsid w:val="009D669B"/>
    <w:rsid w:val="00A51FD9"/>
    <w:rsid w:val="00A53293"/>
    <w:rsid w:val="00B233B8"/>
    <w:rsid w:val="00B27A69"/>
    <w:rsid w:val="00B854A5"/>
    <w:rsid w:val="00BB3118"/>
    <w:rsid w:val="00C2137F"/>
    <w:rsid w:val="00C2302B"/>
    <w:rsid w:val="00C27479"/>
    <w:rsid w:val="00C53665"/>
    <w:rsid w:val="00C64A6A"/>
    <w:rsid w:val="00C74474"/>
    <w:rsid w:val="00CD5A87"/>
    <w:rsid w:val="00CF3208"/>
    <w:rsid w:val="00D05366"/>
    <w:rsid w:val="00D33052"/>
    <w:rsid w:val="00DB7F89"/>
    <w:rsid w:val="00DC2071"/>
    <w:rsid w:val="00DC544F"/>
    <w:rsid w:val="00E27837"/>
    <w:rsid w:val="00E44EB2"/>
    <w:rsid w:val="00E611AB"/>
    <w:rsid w:val="00E65D42"/>
    <w:rsid w:val="00E92AA9"/>
    <w:rsid w:val="00EA101D"/>
    <w:rsid w:val="00EC5D20"/>
    <w:rsid w:val="00F24DD6"/>
    <w:rsid w:val="00F31074"/>
    <w:rsid w:val="00F51626"/>
    <w:rsid w:val="00F71665"/>
    <w:rsid w:val="00F86341"/>
    <w:rsid w:val="00F90211"/>
    <w:rsid w:val="00F9611B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189"/>
        <o:r id="V:Rule4" type="connector" idref="#_x0000_s11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88</cp:revision>
  <cp:lastPrinted>2021-03-03T16:40:00Z</cp:lastPrinted>
  <dcterms:created xsi:type="dcterms:W3CDTF">2020-09-14T11:19:00Z</dcterms:created>
  <dcterms:modified xsi:type="dcterms:W3CDTF">2021-03-03T16:49:00Z</dcterms:modified>
</cp:coreProperties>
</file>